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70"/>
        <w:gridCol w:w="1440"/>
        <w:gridCol w:w="4860"/>
        <w:gridCol w:w="1900"/>
      </w:tblGrid>
      <w:tr w:rsidR="00F9045B" w:rsidRPr="00B73BBD" w14:paraId="05112526" w14:textId="77777777">
        <w:trPr>
          <w:cantSplit/>
        </w:trPr>
        <w:tc>
          <w:tcPr>
            <w:tcW w:w="2070" w:type="dxa"/>
            <w:vMerge w:val="restart"/>
            <w:tcBorders>
              <w:bottom w:val="single" w:sz="4" w:space="0" w:color="000000"/>
            </w:tcBorders>
            <w:shd w:val="clear" w:color="auto" w:fill="FBFBFB"/>
            <w:vAlign w:val="center"/>
          </w:tcPr>
          <w:p w14:paraId="3C3375B9" w14:textId="77777777" w:rsidR="00F9045B" w:rsidRPr="00B73BBD" w:rsidRDefault="009B30A6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B73BBD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drawing>
                <wp:inline distT="0" distB="0" distL="0" distR="0" wp14:anchorId="42BA7C12" wp14:editId="073691CA">
                  <wp:extent cx="1143000" cy="10744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74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  <w:tcBorders>
              <w:bottom w:val="single" w:sz="4" w:space="0" w:color="808080"/>
            </w:tcBorders>
            <w:shd w:val="clear" w:color="auto" w:fill="FBFBFB"/>
          </w:tcPr>
          <w:p w14:paraId="1D382009" w14:textId="77777777" w:rsidR="00F9045B" w:rsidRPr="00B73BBD" w:rsidRDefault="00F9045B">
            <w:pPr>
              <w:pStyle w:val="Heading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3BBD">
              <w:rPr>
                <w:rFonts w:ascii="Arial" w:hAnsi="Arial" w:cs="Arial"/>
                <w:sz w:val="22"/>
                <w:szCs w:val="22"/>
              </w:rPr>
              <w:t>Suid-Afrikaanse</w:t>
            </w:r>
            <w:proofErr w:type="spellEnd"/>
            <w:r w:rsidRPr="00B73BBD">
              <w:rPr>
                <w:rFonts w:ascii="Arial" w:hAnsi="Arial" w:cs="Arial"/>
                <w:sz w:val="22"/>
                <w:szCs w:val="22"/>
              </w:rPr>
              <w:t xml:space="preserve"> Stamboek- en </w:t>
            </w:r>
            <w:proofErr w:type="spellStart"/>
            <w:r w:rsidRPr="00B73BBD">
              <w:rPr>
                <w:rFonts w:ascii="Arial" w:hAnsi="Arial" w:cs="Arial"/>
                <w:sz w:val="22"/>
                <w:szCs w:val="22"/>
              </w:rPr>
              <w:t>Diereverbeteringsvereniging</w:t>
            </w:r>
            <w:proofErr w:type="spellEnd"/>
          </w:p>
          <w:p w14:paraId="0D31CD58" w14:textId="77777777" w:rsidR="00F9045B" w:rsidRPr="00B73BBD" w:rsidRDefault="00F9045B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B73BBD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B73BBD">
              <w:rPr>
                <w:rFonts w:ascii="Arial" w:hAnsi="Arial" w:cs="Arial"/>
                <w:sz w:val="22"/>
                <w:szCs w:val="22"/>
              </w:rPr>
              <w:t>Geregistreer</w:t>
            </w:r>
            <w:proofErr w:type="spellEnd"/>
            <w:r w:rsidRPr="00B73BBD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B73BBD">
              <w:rPr>
                <w:rFonts w:ascii="Arial" w:hAnsi="Arial" w:cs="Arial"/>
                <w:sz w:val="22"/>
                <w:szCs w:val="22"/>
              </w:rPr>
              <w:t>terme</w:t>
            </w:r>
            <w:proofErr w:type="spellEnd"/>
            <w:r w:rsidRPr="00B73BBD">
              <w:rPr>
                <w:rFonts w:ascii="Arial" w:hAnsi="Arial" w:cs="Arial"/>
                <w:sz w:val="22"/>
                <w:szCs w:val="22"/>
              </w:rPr>
              <w:t xml:space="preserve"> van Wet 62 van 1998)</w:t>
            </w:r>
          </w:p>
          <w:p w14:paraId="4A9F54CD" w14:textId="77777777" w:rsidR="00F9045B" w:rsidRPr="00B73BBD" w:rsidRDefault="00F9045B">
            <w:pPr>
              <w:pStyle w:val="Heading"/>
              <w:rPr>
                <w:rFonts w:ascii="Arial" w:hAnsi="Arial" w:cs="Arial"/>
                <w:sz w:val="22"/>
                <w:szCs w:val="22"/>
              </w:rPr>
            </w:pPr>
            <w:r w:rsidRPr="00B73BBD">
              <w:rPr>
                <w:rFonts w:ascii="Arial" w:hAnsi="Arial" w:cs="Arial"/>
                <w:sz w:val="22"/>
                <w:szCs w:val="22"/>
              </w:rPr>
              <w:t>South African Stud Book and Animal Improvement Association</w:t>
            </w:r>
          </w:p>
          <w:p w14:paraId="5D852047" w14:textId="77777777" w:rsidR="00F9045B" w:rsidRPr="00B73BBD" w:rsidRDefault="00F9045B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B73BBD">
              <w:rPr>
                <w:rFonts w:ascii="Arial" w:hAnsi="Arial" w:cs="Arial"/>
                <w:sz w:val="22"/>
                <w:szCs w:val="22"/>
              </w:rPr>
              <w:t>(Registered in terms of Act 62 of 1998)</w:t>
            </w:r>
          </w:p>
          <w:p w14:paraId="57341B88" w14:textId="77777777" w:rsidR="00F9045B" w:rsidRPr="00B73BBD" w:rsidRDefault="00F9045B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45B" w:rsidRPr="00B73BBD" w14:paraId="59949F77" w14:textId="77777777">
        <w:tblPrEx>
          <w:tblCellMar>
            <w:top w:w="72" w:type="dxa"/>
            <w:left w:w="115" w:type="dxa"/>
            <w:bottom w:w="72" w:type="dxa"/>
            <w:right w:w="115" w:type="dxa"/>
          </w:tblCellMar>
        </w:tblPrEx>
        <w:trPr>
          <w:cantSplit/>
        </w:trPr>
        <w:tc>
          <w:tcPr>
            <w:tcW w:w="2070" w:type="dxa"/>
            <w:vMerge/>
            <w:tcBorders>
              <w:bottom w:val="single" w:sz="4" w:space="0" w:color="000000"/>
            </w:tcBorders>
            <w:shd w:val="clear" w:color="auto" w:fill="FBFBFB"/>
          </w:tcPr>
          <w:p w14:paraId="7DCAD621" w14:textId="77777777" w:rsidR="00F9045B" w:rsidRPr="00B73BBD" w:rsidRDefault="00F9045B">
            <w:pPr>
              <w:pStyle w:val="Header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808080"/>
              <w:bottom w:val="single" w:sz="4" w:space="0" w:color="000000"/>
            </w:tcBorders>
            <w:shd w:val="clear" w:color="auto" w:fill="FBFBFB"/>
            <w:vAlign w:val="center"/>
          </w:tcPr>
          <w:p w14:paraId="69859A16" w14:textId="77777777" w:rsidR="00F9045B" w:rsidRPr="00B73BBD" w:rsidRDefault="009B30A6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BBD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drawing>
                <wp:inline distT="0" distB="0" distL="0" distR="0" wp14:anchorId="53839E4A" wp14:editId="7B5C67A7">
                  <wp:extent cx="480060" cy="3962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396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tcBorders>
              <w:top w:val="single" w:sz="4" w:space="0" w:color="808080"/>
              <w:bottom w:val="single" w:sz="4" w:space="0" w:color="000000"/>
            </w:tcBorders>
            <w:shd w:val="clear" w:color="auto" w:fill="FBFBFB"/>
          </w:tcPr>
          <w:p w14:paraId="45751FA0" w14:textId="77777777" w:rsidR="00F9045B" w:rsidRPr="00B73BBD" w:rsidRDefault="00F9045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  <w:p w14:paraId="394B0A9A" w14:textId="77777777" w:rsidR="00F9045B" w:rsidRPr="00B73BBD" w:rsidRDefault="00F9045B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808080"/>
              <w:bottom w:val="single" w:sz="4" w:space="0" w:color="000000"/>
            </w:tcBorders>
            <w:shd w:val="clear" w:color="auto" w:fill="FBFBFB"/>
          </w:tcPr>
          <w:p w14:paraId="0EE288BF" w14:textId="77777777" w:rsidR="00F9045B" w:rsidRPr="00B73BBD" w:rsidRDefault="009B30A6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BBD">
              <w:rPr>
                <w:rFonts w:ascii="Arial" w:hAnsi="Arial" w:cs="Arial"/>
                <w:noProof/>
                <w:sz w:val="22"/>
                <w:szCs w:val="22"/>
                <w:lang w:val="en-ZA" w:eastAsia="en-ZA"/>
              </w:rPr>
              <w:drawing>
                <wp:inline distT="0" distB="0" distL="0" distR="0" wp14:anchorId="23016BA7" wp14:editId="088BB46C">
                  <wp:extent cx="655320" cy="43434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43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A4AFDA" w14:textId="77777777" w:rsidR="00F9045B" w:rsidRPr="00B73BBD" w:rsidRDefault="00F9045B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BBD">
              <w:rPr>
                <w:rFonts w:ascii="Arial" w:hAnsi="Arial" w:cs="Arial"/>
                <w:sz w:val="22"/>
                <w:szCs w:val="22"/>
              </w:rPr>
              <w:t xml:space="preserve">Lid van die </w:t>
            </w:r>
            <w:proofErr w:type="spellStart"/>
            <w:r w:rsidRPr="00B73BBD">
              <w:rPr>
                <w:rFonts w:ascii="Arial" w:hAnsi="Arial" w:cs="Arial"/>
                <w:sz w:val="22"/>
                <w:szCs w:val="22"/>
              </w:rPr>
              <w:t>Internasionale</w:t>
            </w:r>
            <w:proofErr w:type="spellEnd"/>
            <w:r w:rsidRPr="00B73B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3BBD">
              <w:rPr>
                <w:rFonts w:ascii="Arial" w:hAnsi="Arial" w:cs="Arial"/>
                <w:sz w:val="22"/>
                <w:szCs w:val="22"/>
              </w:rPr>
              <w:t>Komitee</w:t>
            </w:r>
            <w:proofErr w:type="spellEnd"/>
            <w:r w:rsidRPr="00B73B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3BBD">
              <w:rPr>
                <w:rFonts w:ascii="Arial" w:hAnsi="Arial" w:cs="Arial"/>
                <w:sz w:val="22"/>
                <w:szCs w:val="22"/>
              </w:rPr>
              <w:t>vir</w:t>
            </w:r>
            <w:proofErr w:type="spellEnd"/>
            <w:r w:rsidRPr="00B73BB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73BBD">
              <w:rPr>
                <w:rFonts w:ascii="Arial" w:hAnsi="Arial" w:cs="Arial"/>
                <w:sz w:val="22"/>
                <w:szCs w:val="22"/>
              </w:rPr>
              <w:t>Diereverbetering</w:t>
            </w:r>
            <w:proofErr w:type="spellEnd"/>
          </w:p>
          <w:p w14:paraId="7FFAF4F7" w14:textId="77777777" w:rsidR="00F9045B" w:rsidRPr="00B73BBD" w:rsidRDefault="00F9045B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BBD">
              <w:rPr>
                <w:rFonts w:ascii="Arial" w:hAnsi="Arial" w:cs="Arial"/>
                <w:sz w:val="22"/>
                <w:szCs w:val="22"/>
              </w:rPr>
              <w:t>Member of the International Committee for Animal Recording</w:t>
            </w:r>
          </w:p>
        </w:tc>
      </w:tr>
    </w:tbl>
    <w:p w14:paraId="35B67C43" w14:textId="77777777" w:rsidR="00F9045B" w:rsidRPr="00B73BBD" w:rsidRDefault="00F9045B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4C9DCA0" w14:textId="77777777" w:rsidR="00F9045B" w:rsidRPr="00B73BBD" w:rsidRDefault="000959AB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72954309" wp14:editId="6339AC20">
            <wp:extent cx="1228725" cy="951016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46040" cy="964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1A823" w14:textId="77777777" w:rsidR="00F9045B" w:rsidRPr="00B73BBD" w:rsidRDefault="00F9045B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093C2188" w14:textId="77777777" w:rsidR="00F9045B" w:rsidRPr="00B73BBD" w:rsidRDefault="00F9045B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62DF1793" w14:textId="77777777" w:rsidR="00F9045B" w:rsidRPr="00B73BBD" w:rsidRDefault="00F9045B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39852F2" w14:textId="77777777" w:rsidR="00F9045B" w:rsidRPr="00B73BBD" w:rsidRDefault="00F9045B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TULI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BEESTELERSGENOOTSKAP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/</w:t>
      </w:r>
    </w:p>
    <w:p w14:paraId="25B2E103" w14:textId="77777777" w:rsidR="00F9045B" w:rsidRPr="00B73BBD" w:rsidRDefault="00F9045B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TULI CATTLE BREEDERS’ SOCIETY OF S A </w:t>
      </w:r>
    </w:p>
    <w:p w14:paraId="5A6EF46C" w14:textId="77777777" w:rsidR="00F9045B" w:rsidRPr="00B73BBD" w:rsidRDefault="00F9045B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POSBUS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/BOX 506 /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HENRYSTR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118 / BLOEMFONTEIN/9300</w:t>
      </w:r>
    </w:p>
    <w:p w14:paraId="6DA3C63F" w14:textId="77777777" w:rsidR="00F9045B" w:rsidRPr="00B73BBD" w:rsidRDefault="00F9045B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TEL:051-410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0958 /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FAKS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:</w:t>
      </w:r>
      <w:r w:rsidR="00FA2507" w:rsidRPr="00B73BBD">
        <w:rPr>
          <w:rFonts w:ascii="Arial" w:hAnsi="Arial" w:cs="Arial"/>
          <w:b/>
          <w:sz w:val="22"/>
          <w:szCs w:val="22"/>
          <w:lang w:val="en-GB"/>
        </w:rPr>
        <w:t xml:space="preserve"> 051-448 4220</w:t>
      </w:r>
    </w:p>
    <w:p w14:paraId="3EF9581F" w14:textId="77777777" w:rsidR="00F9045B" w:rsidRPr="00B73BBD" w:rsidRDefault="00F9045B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E-POS / E-MAIL: </w:t>
      </w:r>
      <w:proofErr w:type="spellStart"/>
      <w:r w:rsidR="00FC43DE" w:rsidRPr="00B73BBD">
        <w:rPr>
          <w:rFonts w:ascii="Arial" w:hAnsi="Arial" w:cs="Arial"/>
          <w:b/>
          <w:sz w:val="22"/>
          <w:szCs w:val="22"/>
          <w:lang w:val="en-GB"/>
        </w:rPr>
        <w:t>tuli</w:t>
      </w:r>
      <w:r w:rsidRPr="00B73BBD">
        <w:rPr>
          <w:rFonts w:ascii="Arial" w:hAnsi="Arial" w:cs="Arial"/>
          <w:b/>
          <w:sz w:val="22"/>
          <w:szCs w:val="22"/>
          <w:lang w:val="en-GB"/>
        </w:rPr>
        <w:t>@studbook.co.za</w:t>
      </w:r>
      <w:proofErr w:type="spellEnd"/>
    </w:p>
    <w:p w14:paraId="7EB67333" w14:textId="77777777" w:rsidR="00F9045B" w:rsidRPr="00B73BBD" w:rsidRDefault="00F9045B">
      <w:pPr>
        <w:rPr>
          <w:rFonts w:ascii="Arial" w:hAnsi="Arial" w:cs="Arial"/>
          <w:b/>
          <w:sz w:val="22"/>
          <w:szCs w:val="22"/>
          <w:lang w:val="en-GB"/>
        </w:rPr>
      </w:pPr>
    </w:p>
    <w:p w14:paraId="386E78D8" w14:textId="77777777" w:rsidR="00F9045B" w:rsidRPr="00B73BBD" w:rsidRDefault="00F9045B">
      <w:pPr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Ras</w:t>
      </w:r>
      <w:r w:rsidRPr="00B73BBD">
        <w:rPr>
          <w:rFonts w:ascii="Arial" w:hAnsi="Arial" w:cs="Arial"/>
          <w:sz w:val="22"/>
          <w:szCs w:val="22"/>
          <w:lang w:val="en-GB"/>
        </w:rPr>
        <w:t>:/</w:t>
      </w:r>
      <w:r w:rsidRPr="00B73BBD">
        <w:rPr>
          <w:rFonts w:ascii="Arial" w:hAnsi="Arial" w:cs="Arial"/>
          <w:b/>
          <w:sz w:val="22"/>
          <w:szCs w:val="22"/>
          <w:lang w:val="en-GB"/>
        </w:rPr>
        <w:t>Breed</w:t>
      </w:r>
      <w:r w:rsidRPr="00B73BBD">
        <w:rPr>
          <w:rFonts w:ascii="Arial" w:hAnsi="Arial" w:cs="Arial"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>_____________________________________________________________________________________</w:t>
      </w:r>
    </w:p>
    <w:p w14:paraId="011EC021" w14:textId="77777777" w:rsidR="00F9045B" w:rsidRPr="00B73BBD" w:rsidRDefault="00F9045B">
      <w:pPr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(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Indien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Stoetteling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/If Stud Breeding)</w:t>
      </w:r>
    </w:p>
    <w:p w14:paraId="13BD544F" w14:textId="77777777" w:rsidR="00F9045B" w:rsidRPr="00B73BBD" w:rsidRDefault="00F9045B">
      <w:pPr>
        <w:rPr>
          <w:rFonts w:ascii="Arial" w:hAnsi="Arial" w:cs="Arial"/>
          <w:b/>
          <w:sz w:val="22"/>
          <w:szCs w:val="22"/>
          <w:lang w:val="en-GB"/>
        </w:rPr>
      </w:pPr>
    </w:p>
    <w:p w14:paraId="61581584" w14:textId="77777777" w:rsidR="00F9045B" w:rsidRPr="00B73BBD" w:rsidRDefault="00F9045B">
      <w:pPr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Titel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/Title</w:t>
      </w:r>
    </w:p>
    <w:p w14:paraId="0B3E64DA" w14:textId="77777777" w:rsidR="00F9045B" w:rsidRPr="00B73BBD" w:rsidRDefault="00F9045B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1.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Titel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: </w:t>
      </w:r>
      <w:r w:rsidRPr="00B73BBD">
        <w:rPr>
          <w:rFonts w:ascii="Arial" w:hAnsi="Arial" w:cs="Arial"/>
          <w:sz w:val="22"/>
          <w:szCs w:val="22"/>
          <w:lang w:val="en-GB"/>
        </w:rPr>
        <w:t xml:space="preserve">PROF.,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DR.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, MNR., MEV.,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MEJ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>., ens.)</w:t>
      </w:r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73AFAC99" w14:textId="77777777" w:rsidR="00F9045B" w:rsidRPr="00B73BBD" w:rsidRDefault="00F9045B">
      <w:pPr>
        <w:tabs>
          <w:tab w:val="left" w:pos="284"/>
          <w:tab w:val="left" w:pos="426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  <w:t>Title:</w:t>
      </w:r>
      <w:r w:rsidRPr="00B73BBD">
        <w:rPr>
          <w:rFonts w:ascii="Arial" w:hAnsi="Arial" w:cs="Arial"/>
          <w:sz w:val="22"/>
          <w:szCs w:val="22"/>
          <w:lang w:val="en-GB"/>
        </w:rPr>
        <w:t xml:space="preserve"> PROF.,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DR.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, MR., MRS., MISS., etc.)        </w:t>
      </w:r>
      <w:r w:rsidRPr="00B73BBD">
        <w:rPr>
          <w:rFonts w:ascii="Arial" w:hAnsi="Arial" w:cs="Arial"/>
          <w:b/>
          <w:sz w:val="22"/>
          <w:szCs w:val="22"/>
          <w:lang w:val="en-GB"/>
        </w:rPr>
        <w:t>/___/___/___/___/</w:t>
      </w:r>
    </w:p>
    <w:p w14:paraId="357D6CA2" w14:textId="77777777" w:rsidR="00F9045B" w:rsidRPr="00B73BBD" w:rsidRDefault="00F9045B">
      <w:pPr>
        <w:rPr>
          <w:rFonts w:ascii="Arial" w:hAnsi="Arial" w:cs="Arial"/>
          <w:sz w:val="22"/>
          <w:szCs w:val="22"/>
          <w:lang w:val="en-GB"/>
        </w:rPr>
      </w:pPr>
    </w:p>
    <w:p w14:paraId="27BD50DB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2.</w:t>
      </w:r>
      <w:r w:rsidRPr="00B73BBD">
        <w:rPr>
          <w:rFonts w:ascii="Arial" w:hAnsi="Arial" w:cs="Arial"/>
          <w:b/>
          <w:i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VOORLETTERS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:/INITIALS:   /___/___/___/___/___</w:t>
      </w:r>
      <w:r w:rsidRPr="00B73BBD">
        <w:rPr>
          <w:rFonts w:ascii="Arial" w:hAnsi="Arial" w:cs="Arial"/>
          <w:sz w:val="22"/>
          <w:szCs w:val="22"/>
          <w:lang w:val="en-GB"/>
        </w:rPr>
        <w:t>/</w:t>
      </w:r>
      <w:r w:rsidRPr="00B73BBD">
        <w:rPr>
          <w:rFonts w:ascii="Arial" w:hAnsi="Arial" w:cs="Arial"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>(NAAM/NAME)________________________________________</w:t>
      </w:r>
    </w:p>
    <w:p w14:paraId="24D39868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648AA61F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3.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VAN:/SURNAME: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/___/___/___/___/___/___/___/___/___/___/___/___/___/___/___/___/___/___/___/___/___/___/___/___/</w:t>
      </w:r>
    </w:p>
    <w:p w14:paraId="3613D305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319345E7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4.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 xml:space="preserve">ID.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NOMMER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:/ID. NUMBER: 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/___/___/___/___/___/___/___/___/___/___/___/___/___/</w:t>
      </w:r>
    </w:p>
    <w:p w14:paraId="79ED75A6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5.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BTW NR.:/VAT NR.: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 xml:space="preserve"> _/___/___/___/___/___/___/___/___/___/___/___/___/___/___/___/___/</w:t>
      </w:r>
    </w:p>
    <w:p w14:paraId="25C74D21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sz w:val="22"/>
          <w:szCs w:val="22"/>
          <w:lang w:val="en-GB"/>
        </w:rPr>
        <w:tab/>
        <w:t>(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Heg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asseblief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‘n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afskrif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van die BTW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sertifikaat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aan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>./Please attach a copy of the VAT certificate.)</w:t>
      </w:r>
    </w:p>
    <w:p w14:paraId="69E6AD26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518D738E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6.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DEELNEMER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NAAM: </w:t>
      </w:r>
      <w:r w:rsidRPr="00B73BBD">
        <w:rPr>
          <w:rFonts w:ascii="Arial" w:hAnsi="Arial" w:cs="Arial"/>
          <w:sz w:val="22"/>
          <w:szCs w:val="22"/>
          <w:lang w:val="en-GB"/>
        </w:rPr>
        <w:t>(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indien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die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deelname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nie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geregistreer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moet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word as ‘n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individu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of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onder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die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aansoeker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se van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nie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>)</w:t>
      </w:r>
    </w:p>
    <w:p w14:paraId="3A96E5E1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lastRenderedPageBreak/>
        <w:tab/>
        <w:t xml:space="preserve">PARTICIPANT NAME: </w:t>
      </w:r>
      <w:r w:rsidRPr="00B73BBD">
        <w:rPr>
          <w:rFonts w:ascii="Arial" w:hAnsi="Arial" w:cs="Arial"/>
          <w:sz w:val="22"/>
          <w:szCs w:val="22"/>
          <w:lang w:val="en-GB"/>
        </w:rPr>
        <w:t>(if not to be registered under the surname of the applicant or as an individual)</w:t>
      </w:r>
    </w:p>
    <w:p w14:paraId="49FDB3AB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24E2732D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  <w:t>/___/___/___/___/___/___/___/___/___/___/___/___/___/___/___/___/___/___/___/___/___/___/___/___/___/___/___/___/___/</w:t>
      </w:r>
    </w:p>
    <w:p w14:paraId="1E6946D6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47CF5024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ADRES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VAN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AANSOEKER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:/ADDRESS OF APPLICANT:</w:t>
      </w:r>
    </w:p>
    <w:p w14:paraId="77424B18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7.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 xml:space="preserve"> /___/___/___/___/___/___/___/___/___/___/___/___/___/___/___/___/___/___/___/</w:t>
      </w:r>
    </w:p>
    <w:p w14:paraId="4547C5A3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D75EA09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8.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r w:rsidRPr="00B73BBD">
        <w:rPr>
          <w:rFonts w:ascii="Arial" w:hAnsi="Arial" w:cs="Arial"/>
          <w:b/>
          <w:sz w:val="22"/>
          <w:szCs w:val="22"/>
          <w:lang w:val="en-GB"/>
        </w:rPr>
        <w:t>/___/___/___/___/___/___/___/___/___/___/___/___/___/___/___/___/___/___/___/</w:t>
      </w:r>
    </w:p>
    <w:p w14:paraId="5FA043B8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252CBC7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9.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 xml:space="preserve"> /___/___/___/___/___/___/___/___/___/___/___/___/___/___/___/___/___/___/___/</w:t>
      </w:r>
    </w:p>
    <w:p w14:paraId="5D605447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538E1078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10.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POSKODE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:</w:t>
      </w:r>
      <w:r w:rsidRPr="00B73BBD">
        <w:rPr>
          <w:rFonts w:ascii="Arial" w:hAnsi="Arial" w:cs="Arial"/>
          <w:sz w:val="22"/>
          <w:szCs w:val="22"/>
          <w:lang w:val="en-GB"/>
        </w:rPr>
        <w:tab/>
      </w:r>
      <w:r w:rsidRPr="00B73BBD">
        <w:rPr>
          <w:rFonts w:ascii="Arial" w:hAnsi="Arial" w:cs="Arial"/>
          <w:sz w:val="22"/>
          <w:szCs w:val="22"/>
          <w:lang w:val="en-GB"/>
        </w:rPr>
        <w:tab/>
      </w:r>
      <w:r w:rsidRPr="00B73BBD">
        <w:rPr>
          <w:rFonts w:ascii="Arial" w:hAnsi="Arial" w:cs="Arial"/>
          <w:sz w:val="22"/>
          <w:szCs w:val="22"/>
          <w:lang w:val="en-GB"/>
        </w:rPr>
        <w:tab/>
      </w:r>
      <w:r w:rsidRPr="00B73BBD">
        <w:rPr>
          <w:rFonts w:ascii="Arial" w:hAnsi="Arial" w:cs="Arial"/>
          <w:sz w:val="22"/>
          <w:szCs w:val="22"/>
          <w:lang w:val="en-GB"/>
        </w:rPr>
        <w:tab/>
      </w:r>
      <w:r w:rsidRPr="00B73BBD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TELEFOON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NOMMER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0C1A9BEC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  <w:t>POSTAL CODE:   /___/___/___/___/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TELEPHONE NUMBER:</w:t>
      </w:r>
      <w:r w:rsidRPr="00B73BBD">
        <w:rPr>
          <w:rFonts w:ascii="Arial" w:hAnsi="Arial" w:cs="Arial"/>
          <w:sz w:val="22"/>
          <w:szCs w:val="22"/>
          <w:lang w:val="en-GB"/>
        </w:rPr>
        <w:tab/>
        <w:t>(</w:t>
      </w:r>
      <w:r w:rsidRPr="00B73BBD">
        <w:rPr>
          <w:rFonts w:ascii="Arial" w:hAnsi="Arial" w:cs="Arial"/>
          <w:b/>
          <w:sz w:val="22"/>
          <w:szCs w:val="22"/>
          <w:lang w:val="en-GB"/>
        </w:rPr>
        <w:t>_________</w:t>
      </w:r>
      <w:r w:rsidRPr="00B73BBD">
        <w:rPr>
          <w:rFonts w:ascii="Arial" w:hAnsi="Arial" w:cs="Arial"/>
          <w:sz w:val="22"/>
          <w:szCs w:val="22"/>
          <w:lang w:val="en-GB"/>
        </w:rPr>
        <w:t>) (</w:t>
      </w:r>
      <w:r w:rsidRPr="00B73BBD">
        <w:rPr>
          <w:rFonts w:ascii="Arial" w:hAnsi="Arial" w:cs="Arial"/>
          <w:b/>
          <w:sz w:val="22"/>
          <w:szCs w:val="22"/>
          <w:lang w:val="en-GB"/>
        </w:rPr>
        <w:t>______</w:t>
      </w:r>
      <w:r w:rsidRPr="00B73BBD">
        <w:rPr>
          <w:rFonts w:ascii="Arial" w:hAnsi="Arial" w:cs="Arial"/>
          <w:sz w:val="22"/>
          <w:szCs w:val="22"/>
          <w:lang w:val="en-GB"/>
        </w:rPr>
        <w:t>____</w:t>
      </w:r>
      <w:r w:rsidRPr="00B73BBD">
        <w:rPr>
          <w:rFonts w:ascii="Arial" w:hAnsi="Arial" w:cs="Arial"/>
          <w:b/>
          <w:sz w:val="22"/>
          <w:szCs w:val="22"/>
          <w:lang w:val="en-GB"/>
        </w:rPr>
        <w:t>__________</w:t>
      </w:r>
      <w:r w:rsidRPr="00B73BBD">
        <w:rPr>
          <w:rFonts w:ascii="Arial" w:hAnsi="Arial" w:cs="Arial"/>
          <w:sz w:val="22"/>
          <w:szCs w:val="22"/>
          <w:lang w:val="en-GB"/>
        </w:rPr>
        <w:t>)</w:t>
      </w:r>
    </w:p>
    <w:p w14:paraId="73DC556B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sz w:val="22"/>
          <w:szCs w:val="22"/>
          <w:lang w:val="en-GB"/>
        </w:rPr>
        <w:tab/>
      </w:r>
    </w:p>
    <w:p w14:paraId="66C5DBE9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FAKS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: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SEL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4F92652A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FAX:      </w:t>
      </w:r>
      <w:r w:rsidRPr="00B73BBD">
        <w:rPr>
          <w:rFonts w:ascii="Arial" w:hAnsi="Arial" w:cs="Arial"/>
          <w:sz w:val="22"/>
          <w:szCs w:val="22"/>
          <w:lang w:val="en-GB"/>
        </w:rPr>
        <w:t xml:space="preserve"> (_______)(___________________)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CELL:_________________________________________</w:t>
      </w:r>
    </w:p>
    <w:p w14:paraId="3E3FEF33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35C8436E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11.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 xml:space="preserve">E-POS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ADRES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5ECFACE0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>E-MAIL ADDRESS:</w:t>
      </w:r>
      <w:r w:rsidRPr="00B73BBD">
        <w:rPr>
          <w:rFonts w:ascii="Arial" w:hAnsi="Arial" w:cs="Arial"/>
          <w:sz w:val="22"/>
          <w:szCs w:val="22"/>
          <w:lang w:val="en-GB"/>
        </w:rPr>
        <w:t xml:space="preserve">          </w:t>
      </w:r>
      <w:hyperlink r:id="rId11" w:history="1">
        <w:r w:rsidRPr="00B73BBD">
          <w:rPr>
            <w:rStyle w:val="Hyperlink"/>
            <w:rFonts w:ascii="Arial" w:hAnsi="Arial" w:cs="Arial"/>
            <w:sz w:val="22"/>
            <w:szCs w:val="22"/>
            <w:lang w:val="en-GB"/>
          </w:rPr>
          <w:t>_______________________________@________________________________</w:t>
        </w:r>
      </w:hyperlink>
      <w:r w:rsidRPr="00B73BBD">
        <w:rPr>
          <w:rFonts w:ascii="Arial" w:hAnsi="Arial" w:cs="Arial"/>
          <w:b/>
          <w:sz w:val="22"/>
          <w:szCs w:val="22"/>
          <w:lang w:val="en-GB"/>
        </w:rPr>
        <w:br/>
      </w:r>
    </w:p>
    <w:p w14:paraId="6027E603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12.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TAAL:</w:t>
      </w:r>
      <w:r w:rsidRPr="00B73BBD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waarin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korrespondensie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verlang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word):</w:t>
      </w:r>
    </w:p>
    <w:p w14:paraId="75AFFCB8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  <w:t>LANGUAGE:</w:t>
      </w:r>
      <w:r w:rsidRPr="00B73BBD">
        <w:rPr>
          <w:rFonts w:ascii="Arial" w:hAnsi="Arial" w:cs="Arial"/>
          <w:sz w:val="22"/>
          <w:szCs w:val="22"/>
          <w:lang w:val="en-GB"/>
        </w:rPr>
        <w:t xml:space="preserve"> (in which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correspondance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is required)</w:t>
      </w:r>
      <w:r w:rsidRPr="00B73BBD">
        <w:rPr>
          <w:rFonts w:ascii="Arial" w:hAnsi="Arial" w:cs="Arial"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>AFRIKAANS    /___/</w:t>
      </w:r>
      <w:r w:rsidRPr="00B73BBD">
        <w:rPr>
          <w:rFonts w:ascii="Arial" w:hAnsi="Arial" w:cs="Arial"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>ENGELS/ENGLISH    /___/</w:t>
      </w:r>
    </w:p>
    <w:p w14:paraId="7B7F13CE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5527B481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6F449DA4" w14:textId="77777777" w:rsidR="00F9045B" w:rsidRPr="00B73BBD" w:rsidRDefault="00F9045B">
      <w:pPr>
        <w:tabs>
          <w:tab w:val="center" w:pos="5505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DOEN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HIERMEE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AANSOEK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OM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DEELNAME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AAN DIE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VOLGENDE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AANTEKENINGDIENSTE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VAN SA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STAMBOEK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/</w:t>
      </w:r>
    </w:p>
    <w:p w14:paraId="3660822F" w14:textId="77777777" w:rsidR="00F9045B" w:rsidRPr="00B73BBD" w:rsidRDefault="00F9045B">
      <w:pPr>
        <w:tabs>
          <w:tab w:val="center" w:pos="5505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DO HEREBY APPLY FOR PARTICIPATION IN THE FOLLOWING RECORDING SERVICES RENDERED BY SA STUD BOOK</w:t>
      </w:r>
    </w:p>
    <w:p w14:paraId="2F6F043D" w14:textId="77777777" w:rsidR="00F9045B" w:rsidRPr="00B73BBD" w:rsidRDefault="00F9045B">
      <w:pPr>
        <w:tabs>
          <w:tab w:val="center" w:pos="5505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510276B8" w14:textId="77777777" w:rsidR="00F9045B" w:rsidRPr="00B73BBD" w:rsidRDefault="009B30A6">
      <w:pPr>
        <w:tabs>
          <w:tab w:val="center" w:pos="5505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8D2B35" wp14:editId="60BF5317">
                <wp:simplePos x="0" y="0"/>
                <wp:positionH relativeFrom="column">
                  <wp:posOffset>3574415</wp:posOffset>
                </wp:positionH>
                <wp:positionV relativeFrom="paragraph">
                  <wp:posOffset>53975</wp:posOffset>
                </wp:positionV>
                <wp:extent cx="209550" cy="190500"/>
                <wp:effectExtent l="0" t="0" r="0" b="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EA59F" id="Rectangle 2" o:spid="_x0000_s1026" style="position:absolute;margin-left:281.45pt;margin-top:4.25pt;width:16.5pt;height:1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" strokeweight=".26mm">
                <v:stroke endcap="square"/>
              </v:rect>
            </w:pict>
          </mc:Fallback>
        </mc:AlternateContent>
      </w:r>
      <w:proofErr w:type="spellStart"/>
      <w:r w:rsidR="00F9045B" w:rsidRPr="00B73BBD">
        <w:rPr>
          <w:rFonts w:ascii="Arial" w:hAnsi="Arial" w:cs="Arial"/>
          <w:b/>
          <w:sz w:val="22"/>
          <w:szCs w:val="22"/>
          <w:lang w:val="en-GB"/>
        </w:rPr>
        <w:t>Registrasie-aantekening</w:t>
      </w:r>
      <w:proofErr w:type="spellEnd"/>
      <w:r w:rsidR="00F9045B" w:rsidRPr="00B73BB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proofErr w:type="spellStart"/>
      <w:r w:rsidR="00F9045B" w:rsidRPr="00B73BBD">
        <w:rPr>
          <w:rFonts w:ascii="Arial" w:hAnsi="Arial" w:cs="Arial"/>
          <w:b/>
          <w:sz w:val="22"/>
          <w:szCs w:val="22"/>
          <w:lang w:val="en-GB"/>
        </w:rPr>
        <w:t>Stoetteling</w:t>
      </w:r>
      <w:proofErr w:type="spellEnd"/>
      <w:r w:rsidR="00F9045B" w:rsidRPr="00B73BBD">
        <w:rPr>
          <w:rFonts w:ascii="Arial" w:hAnsi="Arial" w:cs="Arial"/>
          <w:b/>
          <w:sz w:val="22"/>
          <w:szCs w:val="22"/>
          <w:lang w:val="en-GB"/>
        </w:rPr>
        <w:t>)</w:t>
      </w:r>
      <w:r w:rsidR="00F9045B" w:rsidRPr="00B73BBD">
        <w:rPr>
          <w:rFonts w:ascii="Arial" w:hAnsi="Arial" w:cs="Arial"/>
          <w:b/>
          <w:sz w:val="22"/>
          <w:szCs w:val="22"/>
          <w:lang w:val="en-GB"/>
        </w:rPr>
        <w:tab/>
      </w:r>
    </w:p>
    <w:p w14:paraId="66915386" w14:textId="77777777" w:rsidR="00F9045B" w:rsidRPr="00B73BBD" w:rsidRDefault="00F9045B">
      <w:pPr>
        <w:tabs>
          <w:tab w:val="center" w:pos="5505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Registration recording (Stud breeding)</w:t>
      </w:r>
    </w:p>
    <w:p w14:paraId="703E1DFC" w14:textId="77777777" w:rsidR="00F9045B" w:rsidRPr="00B73BBD" w:rsidRDefault="00F9045B">
      <w:pPr>
        <w:tabs>
          <w:tab w:val="center" w:pos="5505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A113261" w14:textId="77777777" w:rsidR="00F9045B" w:rsidRPr="00B73BBD" w:rsidRDefault="009B30A6">
      <w:pPr>
        <w:tabs>
          <w:tab w:val="left" w:pos="2160"/>
          <w:tab w:val="left" w:pos="2880"/>
          <w:tab w:val="center" w:pos="5505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E37418" wp14:editId="7EE99548">
                <wp:simplePos x="0" y="0"/>
                <wp:positionH relativeFrom="column">
                  <wp:posOffset>3574415</wp:posOffset>
                </wp:positionH>
                <wp:positionV relativeFrom="paragraph">
                  <wp:posOffset>57150</wp:posOffset>
                </wp:positionV>
                <wp:extent cx="209550" cy="190500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354BC" id="Rectangle 3" o:spid="_x0000_s1026" style="position:absolute;margin-left:281.45pt;margin-top:4.5pt;width:16.5pt;height:1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" strokeweight=".26mm">
                <v:stroke endcap="square"/>
              </v:rect>
            </w:pict>
          </mc:Fallback>
        </mc:AlternateContent>
      </w:r>
      <w:proofErr w:type="spellStart"/>
      <w:r w:rsidR="00F9045B" w:rsidRPr="00B73BBD">
        <w:rPr>
          <w:rFonts w:ascii="Arial" w:hAnsi="Arial" w:cs="Arial"/>
          <w:b/>
          <w:sz w:val="22"/>
          <w:szCs w:val="22"/>
          <w:lang w:val="en-GB"/>
        </w:rPr>
        <w:t>Produksie-aantekening</w:t>
      </w:r>
      <w:proofErr w:type="spellEnd"/>
      <w:r w:rsidR="00F9045B" w:rsidRPr="00B73BBD">
        <w:rPr>
          <w:rFonts w:ascii="Arial" w:hAnsi="Arial" w:cs="Arial"/>
          <w:b/>
          <w:sz w:val="22"/>
          <w:szCs w:val="22"/>
          <w:lang w:val="en-GB"/>
        </w:rPr>
        <w:t>:</w:t>
      </w:r>
      <w:r w:rsidR="00F9045B" w:rsidRPr="00B73BBD">
        <w:rPr>
          <w:rFonts w:ascii="Arial" w:hAnsi="Arial" w:cs="Arial"/>
          <w:b/>
          <w:sz w:val="22"/>
          <w:szCs w:val="22"/>
          <w:lang w:val="en-GB"/>
        </w:rPr>
        <w:tab/>
        <w:t>Vleis</w:t>
      </w:r>
      <w:r w:rsidR="00F9045B" w:rsidRPr="00B73BBD">
        <w:rPr>
          <w:rFonts w:ascii="Arial" w:hAnsi="Arial" w:cs="Arial"/>
          <w:b/>
          <w:sz w:val="22"/>
          <w:szCs w:val="22"/>
          <w:lang w:val="en-GB"/>
        </w:rPr>
        <w:tab/>
      </w:r>
    </w:p>
    <w:p w14:paraId="20C66106" w14:textId="77777777" w:rsidR="00F9045B" w:rsidRPr="00B73BBD" w:rsidRDefault="00F9045B">
      <w:pPr>
        <w:tabs>
          <w:tab w:val="left" w:pos="2160"/>
          <w:tab w:val="left" w:pos="2880"/>
          <w:tab w:val="center" w:pos="5505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Production recording: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Beef</w:t>
      </w:r>
    </w:p>
    <w:p w14:paraId="7584D5FA" w14:textId="77777777" w:rsidR="00F9045B" w:rsidRPr="00B73BBD" w:rsidRDefault="00F9045B">
      <w:pPr>
        <w:tabs>
          <w:tab w:val="left" w:pos="2160"/>
          <w:tab w:val="left" w:pos="2880"/>
          <w:tab w:val="center" w:pos="5505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0411DDDF" w14:textId="77777777" w:rsidR="00F9045B" w:rsidRPr="00B73BBD" w:rsidRDefault="009B30A6">
      <w:pPr>
        <w:tabs>
          <w:tab w:val="left" w:pos="2160"/>
          <w:tab w:val="left" w:pos="2880"/>
          <w:tab w:val="center" w:pos="5505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10DFD1" wp14:editId="3C674E16">
                <wp:simplePos x="0" y="0"/>
                <wp:positionH relativeFrom="column">
                  <wp:posOffset>3574415</wp:posOffset>
                </wp:positionH>
                <wp:positionV relativeFrom="paragraph">
                  <wp:posOffset>22225</wp:posOffset>
                </wp:positionV>
                <wp:extent cx="209550" cy="1905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BE5F4" id="Rectangle 4" o:spid="_x0000_s1026" style="position:absolute;margin-left:281.45pt;margin-top:1.75pt;width:16.5pt;height: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" strokeweight=".26mm">
                <v:stroke endcap="square"/>
              </v:rect>
            </w:pict>
          </mc:Fallback>
        </mc:AlternateContent>
      </w:r>
      <w:r w:rsidR="00F9045B"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="00F9045B" w:rsidRPr="00B73BBD">
        <w:rPr>
          <w:rFonts w:ascii="Arial" w:hAnsi="Arial" w:cs="Arial"/>
          <w:b/>
          <w:sz w:val="22"/>
          <w:szCs w:val="22"/>
          <w:lang w:val="en-GB"/>
        </w:rPr>
        <w:tab/>
        <w:t>Melk</w:t>
      </w:r>
    </w:p>
    <w:p w14:paraId="3C7965D7" w14:textId="77777777" w:rsidR="00F9045B" w:rsidRPr="00B73BBD" w:rsidRDefault="00F9045B">
      <w:pPr>
        <w:tabs>
          <w:tab w:val="left" w:pos="2160"/>
          <w:tab w:val="left" w:pos="2880"/>
          <w:tab w:val="center" w:pos="5505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Dairy</w:t>
      </w:r>
    </w:p>
    <w:p w14:paraId="1844BAEE" w14:textId="77777777" w:rsidR="00F9045B" w:rsidRPr="00B73BBD" w:rsidRDefault="00F9045B">
      <w:pPr>
        <w:tabs>
          <w:tab w:val="left" w:pos="2160"/>
          <w:tab w:val="left" w:pos="2880"/>
          <w:tab w:val="center" w:pos="5505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FC3FD6D" w14:textId="77777777" w:rsidR="00F9045B" w:rsidRPr="00B73BBD" w:rsidRDefault="009B30A6">
      <w:pPr>
        <w:tabs>
          <w:tab w:val="left" w:pos="2160"/>
          <w:tab w:val="left" w:pos="2880"/>
          <w:tab w:val="center" w:pos="5505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2B70D1" wp14:editId="3793DF10">
                <wp:simplePos x="0" y="0"/>
                <wp:positionH relativeFrom="column">
                  <wp:posOffset>3574415</wp:posOffset>
                </wp:positionH>
                <wp:positionV relativeFrom="paragraph">
                  <wp:posOffset>45085</wp:posOffset>
                </wp:positionV>
                <wp:extent cx="209550" cy="1905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39CA06" id="Rectangle 5" o:spid="_x0000_s1026" style="position:absolute;margin-left:281.45pt;margin-top:3.55pt;width:16.5pt;height:1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" strokeweight=".26mm">
                <v:stroke endcap="square"/>
              </v:rect>
            </w:pict>
          </mc:Fallback>
        </mc:AlternateContent>
      </w:r>
      <w:r w:rsidR="00F9045B"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="00F9045B" w:rsidRPr="00B73BBD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="00F9045B" w:rsidRPr="00B73BBD">
        <w:rPr>
          <w:rFonts w:ascii="Arial" w:hAnsi="Arial" w:cs="Arial"/>
          <w:b/>
          <w:sz w:val="22"/>
          <w:szCs w:val="22"/>
          <w:lang w:val="en-GB"/>
        </w:rPr>
        <w:t>Kleinvee</w:t>
      </w:r>
      <w:proofErr w:type="spellEnd"/>
    </w:p>
    <w:p w14:paraId="3CDE0495" w14:textId="77777777" w:rsidR="00F9045B" w:rsidRPr="00B73BBD" w:rsidRDefault="00F9045B">
      <w:pPr>
        <w:tabs>
          <w:tab w:val="left" w:pos="2160"/>
          <w:tab w:val="left" w:pos="2880"/>
          <w:tab w:val="center" w:pos="5505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Small Stock</w:t>
      </w:r>
    </w:p>
    <w:p w14:paraId="2C6294A2" w14:textId="77777777" w:rsidR="00F9045B" w:rsidRPr="00B73BBD" w:rsidRDefault="00F9045B">
      <w:pPr>
        <w:tabs>
          <w:tab w:val="left" w:pos="2160"/>
          <w:tab w:val="left" w:pos="2880"/>
          <w:tab w:val="center" w:pos="5505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5CECCFC9" w14:textId="77777777" w:rsidR="00F9045B" w:rsidRPr="00B73BBD" w:rsidRDefault="009B30A6">
      <w:pPr>
        <w:tabs>
          <w:tab w:val="left" w:pos="2160"/>
          <w:tab w:val="left" w:pos="2880"/>
          <w:tab w:val="center" w:pos="5505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noProof/>
          <w:sz w:val="2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13A2F" wp14:editId="618200F4">
                <wp:simplePos x="0" y="0"/>
                <wp:positionH relativeFrom="column">
                  <wp:posOffset>3574415</wp:posOffset>
                </wp:positionH>
                <wp:positionV relativeFrom="paragraph">
                  <wp:posOffset>114935</wp:posOffset>
                </wp:positionV>
                <wp:extent cx="209550" cy="1905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E83B6" id="Rectangle 6" o:spid="_x0000_s1026" style="position:absolute;margin-left:281.45pt;margin-top:9.05pt;width:16.5pt;height: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" strokeweight=".26mm">
                <v:stroke endcap="square"/>
              </v:rect>
            </w:pict>
          </mc:Fallback>
        </mc:AlternateContent>
      </w:r>
      <w:r w:rsidR="00F9045B"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="00F9045B" w:rsidRPr="00B73BBD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="00F9045B" w:rsidRPr="00B73BBD">
        <w:rPr>
          <w:rFonts w:ascii="Arial" w:hAnsi="Arial" w:cs="Arial"/>
          <w:b/>
          <w:sz w:val="22"/>
          <w:szCs w:val="22"/>
          <w:lang w:val="en-GB"/>
        </w:rPr>
        <w:t>Varke</w:t>
      </w:r>
      <w:proofErr w:type="spellEnd"/>
    </w:p>
    <w:p w14:paraId="03EC300F" w14:textId="77777777" w:rsidR="00F9045B" w:rsidRPr="00B73BBD" w:rsidRDefault="00F9045B">
      <w:pPr>
        <w:tabs>
          <w:tab w:val="left" w:pos="2160"/>
          <w:tab w:val="left" w:pos="2880"/>
          <w:tab w:val="center" w:pos="5505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Pigs</w:t>
      </w:r>
    </w:p>
    <w:p w14:paraId="16FC615B" w14:textId="77777777" w:rsidR="00F9045B" w:rsidRPr="00B73BBD" w:rsidRDefault="00F9045B">
      <w:pPr>
        <w:tabs>
          <w:tab w:val="left" w:pos="2160"/>
          <w:tab w:val="left" w:pos="2880"/>
          <w:tab w:val="center" w:pos="5505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B2F927C" w14:textId="77777777" w:rsidR="00F9045B" w:rsidRPr="00B73BBD" w:rsidRDefault="00F9045B">
      <w:pPr>
        <w:tabs>
          <w:tab w:val="left" w:pos="426"/>
          <w:tab w:val="center" w:pos="5505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13.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DEELNAME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WORD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VERLANG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VANAF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ab/>
      </w:r>
      <w:r w:rsidRPr="00B73BBD">
        <w:rPr>
          <w:rFonts w:ascii="Arial" w:hAnsi="Arial" w:cs="Arial"/>
          <w:sz w:val="22"/>
          <w:szCs w:val="22"/>
          <w:lang w:val="en-GB"/>
        </w:rPr>
        <w:tab/>
        <w:t xml:space="preserve">  </w:t>
      </w:r>
      <w:r w:rsidRPr="00B73BBD">
        <w:rPr>
          <w:rFonts w:ascii="Arial" w:hAnsi="Arial" w:cs="Arial"/>
          <w:b/>
          <w:sz w:val="22"/>
          <w:szCs w:val="22"/>
          <w:lang w:val="en-GB"/>
        </w:rPr>
        <w:t>D     D        M    M       C    C    Y    Y</w:t>
      </w:r>
    </w:p>
    <w:p w14:paraId="1B138241" w14:textId="77777777" w:rsidR="00F9045B" w:rsidRPr="00B73BBD" w:rsidRDefault="00F9045B">
      <w:pPr>
        <w:tabs>
          <w:tab w:val="left" w:pos="0"/>
          <w:tab w:val="left" w:pos="45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>PARTICIPATION REQUIRED AS FROM</w:t>
      </w:r>
      <w:r w:rsidRPr="00B73BBD">
        <w:rPr>
          <w:rFonts w:ascii="Arial" w:hAnsi="Arial" w:cs="Arial"/>
          <w:sz w:val="22"/>
          <w:szCs w:val="22"/>
          <w:lang w:val="en-GB"/>
        </w:rPr>
        <w:tab/>
      </w:r>
      <w:r w:rsidRPr="00B73BBD">
        <w:rPr>
          <w:rFonts w:ascii="Arial" w:hAnsi="Arial" w:cs="Arial"/>
          <w:sz w:val="22"/>
          <w:szCs w:val="22"/>
          <w:lang w:val="en-GB"/>
        </w:rPr>
        <w:tab/>
      </w:r>
      <w:r w:rsidRPr="00B73BBD">
        <w:rPr>
          <w:rFonts w:ascii="Arial" w:hAnsi="Arial" w:cs="Arial"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>/___/___/  /___/___/  /___/___/___/___/</w:t>
      </w:r>
    </w:p>
    <w:p w14:paraId="5678BDF8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11CC26F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14.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TIPE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DEELNAME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:/TYPE OF PARTICIPATION:</w:t>
      </w:r>
    </w:p>
    <w:p w14:paraId="775C1960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23467E39" w14:textId="77777777" w:rsidR="00F9045B" w:rsidRPr="00B73BBD" w:rsidRDefault="00F9045B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spacing w:line="360" w:lineRule="auto"/>
        <w:ind w:firstLine="345"/>
        <w:rPr>
          <w:rFonts w:ascii="Arial" w:hAnsi="Arial" w:cs="Arial"/>
          <w:sz w:val="22"/>
          <w:szCs w:val="22"/>
          <w:u w:val="single"/>
          <w:lang w:val="en-GB"/>
        </w:rPr>
      </w:pPr>
      <w:r w:rsidRPr="00B73BBD">
        <w:rPr>
          <w:rFonts w:ascii="Arial" w:hAnsi="Arial" w:cs="Arial"/>
          <w:sz w:val="22"/>
          <w:szCs w:val="22"/>
          <w:u w:val="single"/>
          <w:lang w:val="en-GB"/>
        </w:rPr>
        <w:lastRenderedPageBreak/>
        <w:t xml:space="preserve">/ 1 </w:t>
      </w:r>
      <w:r w:rsidRPr="00B73BBD">
        <w:rPr>
          <w:rFonts w:ascii="Arial" w:hAnsi="Arial" w:cs="Arial"/>
          <w:sz w:val="22"/>
          <w:szCs w:val="22"/>
          <w:lang w:val="en-GB"/>
        </w:rPr>
        <w:t>/</w:t>
      </w:r>
      <w:r w:rsidRPr="00B73BBD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INDIVIDUELE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DEELNEMER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>/INDIVIDUAL PARTICIPANT</w:t>
      </w:r>
    </w:p>
    <w:p w14:paraId="62651E68" w14:textId="77777777" w:rsidR="00F9045B" w:rsidRPr="00B73BBD" w:rsidRDefault="00F9045B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spacing w:line="360" w:lineRule="auto"/>
        <w:ind w:firstLine="345"/>
        <w:rPr>
          <w:rFonts w:ascii="Arial" w:hAnsi="Arial" w:cs="Arial"/>
          <w:sz w:val="22"/>
          <w:szCs w:val="22"/>
          <w:u w:val="single"/>
          <w:lang w:val="en-GB"/>
        </w:rPr>
      </w:pPr>
      <w:r w:rsidRPr="00B73BBD">
        <w:rPr>
          <w:rFonts w:ascii="Arial" w:hAnsi="Arial" w:cs="Arial"/>
          <w:sz w:val="22"/>
          <w:szCs w:val="22"/>
          <w:u w:val="single"/>
          <w:lang w:val="en-GB"/>
        </w:rPr>
        <w:t xml:space="preserve">/ 2 </w:t>
      </w:r>
      <w:r w:rsidRPr="00B73BBD">
        <w:rPr>
          <w:rFonts w:ascii="Arial" w:hAnsi="Arial" w:cs="Arial"/>
          <w:sz w:val="22"/>
          <w:szCs w:val="22"/>
          <w:lang w:val="en-GB"/>
        </w:rPr>
        <w:t>/</w:t>
      </w:r>
      <w:r w:rsidRPr="00B73BBD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VENNOOTSKAP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>/PARTNERSHIP:*</w:t>
      </w:r>
      <w:r w:rsidRPr="00B73BBD">
        <w:rPr>
          <w:rFonts w:ascii="Arial" w:hAnsi="Arial" w:cs="Arial"/>
          <w:sz w:val="22"/>
          <w:szCs w:val="22"/>
          <w:lang w:val="en-GB"/>
        </w:rPr>
        <w:tab/>
      </w:r>
      <w:r w:rsidRPr="00B73BBD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Aantal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vennote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>:/Number of partners:</w:t>
      </w:r>
      <w:r w:rsidRPr="00B73BBD">
        <w:rPr>
          <w:rFonts w:ascii="Arial" w:hAnsi="Arial" w:cs="Arial"/>
          <w:sz w:val="22"/>
          <w:szCs w:val="22"/>
          <w:lang w:val="en-GB"/>
        </w:rPr>
        <w:tab/>
        <w:t>/__/__/</w:t>
      </w:r>
    </w:p>
    <w:p w14:paraId="5C4C637B" w14:textId="77777777" w:rsidR="00F9045B" w:rsidRPr="00B73BBD" w:rsidRDefault="00F9045B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spacing w:line="360" w:lineRule="auto"/>
        <w:ind w:firstLine="345"/>
        <w:rPr>
          <w:rFonts w:ascii="Arial" w:hAnsi="Arial" w:cs="Arial"/>
          <w:sz w:val="22"/>
          <w:szCs w:val="22"/>
          <w:u w:val="single"/>
          <w:lang w:val="en-GB"/>
        </w:rPr>
      </w:pPr>
      <w:r w:rsidRPr="00B73BBD">
        <w:rPr>
          <w:rFonts w:ascii="Arial" w:hAnsi="Arial" w:cs="Arial"/>
          <w:sz w:val="22"/>
          <w:szCs w:val="22"/>
          <w:u w:val="single"/>
          <w:lang w:val="en-GB"/>
        </w:rPr>
        <w:t xml:space="preserve">/ 3 </w:t>
      </w:r>
      <w:r w:rsidRPr="00B73BBD">
        <w:rPr>
          <w:rFonts w:ascii="Arial" w:hAnsi="Arial" w:cs="Arial"/>
          <w:sz w:val="22"/>
          <w:szCs w:val="22"/>
          <w:lang w:val="en-GB"/>
        </w:rPr>
        <w:t>/</w:t>
      </w:r>
      <w:r w:rsidRPr="00B73BBD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MAATSKAPPY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>/COMPANY #</w:t>
      </w:r>
    </w:p>
    <w:p w14:paraId="79914E81" w14:textId="77777777" w:rsidR="00F9045B" w:rsidRPr="00B73BBD" w:rsidRDefault="00F9045B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spacing w:line="360" w:lineRule="auto"/>
        <w:ind w:firstLine="345"/>
        <w:rPr>
          <w:rFonts w:ascii="Arial" w:hAnsi="Arial" w:cs="Arial"/>
          <w:sz w:val="22"/>
          <w:szCs w:val="22"/>
          <w:u w:val="single"/>
          <w:lang w:val="en-GB"/>
        </w:rPr>
      </w:pPr>
      <w:r w:rsidRPr="00B73BBD">
        <w:rPr>
          <w:rFonts w:ascii="Arial" w:hAnsi="Arial" w:cs="Arial"/>
          <w:sz w:val="22"/>
          <w:szCs w:val="22"/>
          <w:u w:val="single"/>
          <w:lang w:val="en-GB"/>
        </w:rPr>
        <w:t xml:space="preserve">/ 4 </w:t>
      </w:r>
      <w:r w:rsidRPr="00B73BBD">
        <w:rPr>
          <w:rFonts w:ascii="Arial" w:hAnsi="Arial" w:cs="Arial"/>
          <w:sz w:val="22"/>
          <w:szCs w:val="22"/>
          <w:lang w:val="en-GB"/>
        </w:rPr>
        <w:t>/</w:t>
      </w:r>
      <w:r w:rsidRPr="00B73BBD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REGSPERSOONLIKHEIDSLIGGAAM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>/BODY CORPORATE #*</w:t>
      </w:r>
    </w:p>
    <w:p w14:paraId="567DAF7C" w14:textId="77777777" w:rsidR="00F9045B" w:rsidRPr="00B73BBD" w:rsidRDefault="00F9045B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spacing w:line="360" w:lineRule="auto"/>
        <w:ind w:firstLine="345"/>
        <w:rPr>
          <w:rFonts w:ascii="Arial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sz w:val="22"/>
          <w:szCs w:val="22"/>
          <w:u w:val="single"/>
          <w:lang w:val="en-GB"/>
        </w:rPr>
        <w:t xml:space="preserve">/ 5 </w:t>
      </w:r>
      <w:r w:rsidRPr="00B73BBD">
        <w:rPr>
          <w:rFonts w:ascii="Arial" w:hAnsi="Arial" w:cs="Arial"/>
          <w:sz w:val="22"/>
          <w:szCs w:val="22"/>
          <w:lang w:val="en-GB"/>
        </w:rPr>
        <w:t>/</w:t>
      </w:r>
      <w:r w:rsidRPr="00B73BBD">
        <w:rPr>
          <w:rFonts w:ascii="Arial" w:hAnsi="Arial" w:cs="Arial"/>
          <w:sz w:val="22"/>
          <w:szCs w:val="22"/>
          <w:lang w:val="en-GB"/>
        </w:rPr>
        <w:tab/>
        <w:t>TRUST #*</w:t>
      </w:r>
    </w:p>
    <w:p w14:paraId="2EC2155E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sz w:val="22"/>
          <w:szCs w:val="22"/>
          <w:lang w:val="en-GB"/>
        </w:rPr>
        <w:tab/>
        <w:t xml:space="preserve">#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Registrasie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nr</w:t>
      </w:r>
      <w:r w:rsidRPr="00B73BBD">
        <w:rPr>
          <w:rFonts w:ascii="Arial" w:hAnsi="Arial" w:cs="Arial"/>
          <w:b/>
          <w:sz w:val="22"/>
          <w:szCs w:val="22"/>
          <w:lang w:val="en-GB"/>
        </w:rPr>
        <w:t>.:/</w:t>
      </w:r>
      <w:r w:rsidRPr="00B73BBD">
        <w:rPr>
          <w:rFonts w:ascii="Arial" w:hAnsi="Arial" w:cs="Arial"/>
          <w:sz w:val="22"/>
          <w:szCs w:val="22"/>
          <w:lang w:val="en-GB"/>
        </w:rPr>
        <w:t>Registration no.:</w:t>
      </w:r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/___/___/___/___/___/___/___/___/___/___/___/___/___/___/___/___/___/___/___/</w:t>
      </w:r>
    </w:p>
    <w:p w14:paraId="66BA9183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ind w:left="1440" w:hanging="1440"/>
        <w:rPr>
          <w:rFonts w:ascii="Arial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sz w:val="22"/>
          <w:szCs w:val="22"/>
          <w:u w:val="single"/>
          <w:lang w:val="en-GB"/>
        </w:rPr>
        <w:t xml:space="preserve">/ 3 </w:t>
      </w:r>
      <w:r w:rsidRPr="00B73BBD">
        <w:rPr>
          <w:rFonts w:ascii="Arial" w:hAnsi="Arial" w:cs="Arial"/>
          <w:sz w:val="22"/>
          <w:szCs w:val="22"/>
          <w:lang w:val="en-GB"/>
        </w:rPr>
        <w:t>/</w:t>
      </w:r>
      <w:r w:rsidRPr="00B73BBD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Heg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die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volgende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aan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>:/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Attatch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the following:</w:t>
      </w:r>
    </w:p>
    <w:p w14:paraId="1E6D2AAE" w14:textId="77777777" w:rsidR="00F9045B" w:rsidRPr="00B73BBD" w:rsidRDefault="00F9045B">
      <w:pPr>
        <w:numPr>
          <w:ilvl w:val="0"/>
          <w:numId w:val="3"/>
        </w:num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Heg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die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uittreksel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aan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uit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die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notule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waar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die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betrokke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besluit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genotuleer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is./</w:t>
      </w:r>
    </w:p>
    <w:p w14:paraId="5D0B11C0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ind w:left="2160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sz w:val="22"/>
          <w:szCs w:val="22"/>
          <w:lang w:val="en-GB"/>
        </w:rPr>
        <w:t>Please attach the extract of the minutes reflecting the decision.</w:t>
      </w:r>
    </w:p>
    <w:p w14:paraId="0CB4E9F7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ind w:left="1440" w:hanging="1440"/>
        <w:rPr>
          <w:rFonts w:ascii="Arial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sz w:val="22"/>
          <w:szCs w:val="22"/>
          <w:lang w:val="en-GB"/>
        </w:rPr>
        <w:t>b)</w:t>
      </w:r>
      <w:r w:rsidRPr="00B73BBD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Volle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name en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adresse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van alle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aandeelhouers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./Full name and address of the shareholders. </w:t>
      </w:r>
    </w:p>
    <w:p w14:paraId="13805BD6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ind w:left="2160" w:hanging="2160"/>
        <w:rPr>
          <w:rFonts w:ascii="Arial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sz w:val="22"/>
          <w:szCs w:val="22"/>
          <w:lang w:val="en-GB"/>
        </w:rPr>
        <w:tab/>
      </w:r>
      <w:r w:rsidRPr="00B73BBD">
        <w:rPr>
          <w:rFonts w:ascii="Arial" w:hAnsi="Arial" w:cs="Arial"/>
          <w:sz w:val="22"/>
          <w:szCs w:val="22"/>
          <w:lang w:val="en-GB"/>
        </w:rPr>
        <w:tab/>
        <w:t>c)</w:t>
      </w:r>
      <w:r w:rsidRPr="00B73BBD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Skriftelike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magtiging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aan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tekengeregtigdes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>./Written approval of signatories.</w:t>
      </w:r>
    </w:p>
    <w:p w14:paraId="3E4FCF93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sz w:val="22"/>
          <w:szCs w:val="22"/>
          <w:lang w:val="en-GB"/>
        </w:rPr>
        <w:tab/>
        <w:t xml:space="preserve">*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Gemagtigde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persoon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>/Authorised person  _____________________________________________________________</w:t>
      </w:r>
    </w:p>
    <w:p w14:paraId="16DB0209" w14:textId="77777777" w:rsidR="00F9045B" w:rsidRPr="00B73BBD" w:rsidRDefault="00F9045B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ind w:left="345" w:hanging="345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15.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 xml:space="preserve">Is u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huidiglik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of was u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voorheen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‘n lid van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enige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Telersgenootskap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ten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opsigte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van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dieselfde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of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enige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ander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ras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?</w:t>
      </w:r>
    </w:p>
    <w:p w14:paraId="6AE9DF9F" w14:textId="77777777" w:rsidR="00F9045B" w:rsidRPr="00B73BBD" w:rsidRDefault="00F9045B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ind w:left="345" w:hanging="345"/>
        <w:rPr>
          <w:rFonts w:ascii="Arial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  <w:t>Were you formerly or are you currently a member of any Breeder’s Society with regard to the same or any other breed?</w:t>
      </w:r>
    </w:p>
    <w:p w14:paraId="2934B420" w14:textId="77777777" w:rsidR="00F9045B" w:rsidRPr="00B73BBD" w:rsidRDefault="00F9045B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>JA/YES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 xml:space="preserve"> /___/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NEE/NO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 xml:space="preserve"> /___/</w:t>
      </w:r>
    </w:p>
    <w:p w14:paraId="65EEEFB0" w14:textId="77777777" w:rsidR="00F9045B" w:rsidRPr="00B73BBD" w:rsidRDefault="00F9045B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1A6E1865" w14:textId="77777777" w:rsidR="00F9045B" w:rsidRPr="00B73BBD" w:rsidRDefault="00F9045B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ind w:left="345"/>
        <w:rPr>
          <w:rFonts w:ascii="Arial" w:hAnsi="Arial" w:cs="Arial"/>
          <w:sz w:val="22"/>
          <w:szCs w:val="22"/>
          <w:lang w:val="en-GB"/>
        </w:rPr>
      </w:pP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Indien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JA, dui die naam van die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Genootskap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hieronder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aan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asook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u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deelnemernommer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indien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beskikbaar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>:</w:t>
      </w:r>
    </w:p>
    <w:p w14:paraId="0CAA8BEC" w14:textId="77777777" w:rsidR="00F9045B" w:rsidRPr="00B73BBD" w:rsidRDefault="00F9045B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ind w:firstLine="345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sz w:val="22"/>
          <w:szCs w:val="22"/>
          <w:lang w:val="en-GB"/>
        </w:rPr>
        <w:t>If YES, state the name of the Breeders’ Society below   as well as your participant number, if available:</w:t>
      </w:r>
    </w:p>
    <w:p w14:paraId="05C69D2D" w14:textId="77777777" w:rsidR="00F9045B" w:rsidRPr="00B73BBD" w:rsidRDefault="00F9045B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RASGENOOTSKAP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:/BREED SOCIETY: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___________________________________________________________</w:t>
      </w:r>
    </w:p>
    <w:p w14:paraId="2F8882EB" w14:textId="77777777" w:rsidR="00F9045B" w:rsidRPr="00B73BBD" w:rsidRDefault="00F9045B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2313345C" w14:textId="77777777" w:rsidR="00F9045B" w:rsidRPr="00B73BBD" w:rsidRDefault="00F9045B">
      <w:pPr>
        <w:tabs>
          <w:tab w:val="left" w:pos="0"/>
          <w:tab w:val="left" w:pos="345"/>
          <w:tab w:val="left" w:pos="1440"/>
          <w:tab w:val="left" w:pos="2160"/>
          <w:tab w:val="left" w:pos="2880"/>
          <w:tab w:val="left" w:pos="3600"/>
          <w:tab w:val="left" w:pos="4320"/>
          <w:tab w:val="left" w:pos="4653"/>
          <w:tab w:val="left" w:pos="5760"/>
        </w:tabs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NOMMER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:/NUMBER: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___________________________________________________________</w:t>
      </w:r>
    </w:p>
    <w:p w14:paraId="32CC6FBC" w14:textId="77777777" w:rsidR="00F9045B" w:rsidRPr="00B73BBD" w:rsidRDefault="00F9045B">
      <w:pPr>
        <w:tabs>
          <w:tab w:val="center" w:pos="5505"/>
        </w:tabs>
        <w:spacing w:line="276" w:lineRule="auto"/>
        <w:ind w:firstLine="345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</w:p>
    <w:p w14:paraId="67E74F9E" w14:textId="77777777" w:rsidR="00F9045B" w:rsidRPr="00B73BBD" w:rsidRDefault="00F9045B">
      <w:pPr>
        <w:tabs>
          <w:tab w:val="center" w:pos="5505"/>
        </w:tabs>
        <w:spacing w:line="276" w:lineRule="auto"/>
        <w:ind w:firstLine="345"/>
        <w:rPr>
          <w:rFonts w:ascii="Arial" w:hAnsi="Arial" w:cs="Arial"/>
          <w:b/>
          <w:sz w:val="22"/>
          <w:szCs w:val="22"/>
          <w:lang w:val="en-GB"/>
        </w:rPr>
      </w:pPr>
    </w:p>
    <w:p w14:paraId="2FE655D0" w14:textId="77777777" w:rsidR="00F9045B" w:rsidRPr="00B73BBD" w:rsidRDefault="00F9045B">
      <w:pPr>
        <w:tabs>
          <w:tab w:val="center" w:pos="5505"/>
        </w:tabs>
        <w:spacing w:line="276" w:lineRule="auto"/>
        <w:ind w:firstLine="345"/>
        <w:jc w:val="center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KUDDEBESONDERHEDE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/ HERD PARTICULARS</w:t>
      </w:r>
    </w:p>
    <w:p w14:paraId="3276D83E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16.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PLAAS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NAAM: </w:t>
      </w:r>
    </w:p>
    <w:p w14:paraId="14528789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  <w:t>FARM NAME: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</w:p>
    <w:p w14:paraId="3D265169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  <w:t>/___/___/___/___/___/___/___/___/___/___/___/___/___/___/___/___/___/___/___/__/__/__/__/</w:t>
      </w:r>
    </w:p>
    <w:p w14:paraId="020DFD4B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6DBAD90C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17. DORP OF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STAD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NAASTE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AAN U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PLAAS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3425810C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  <w:t>TOWN OR CITY NEAREST TO YOUR FARM:</w:t>
      </w:r>
    </w:p>
    <w:p w14:paraId="1DD4721E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  <w:t>/___/___/___/___/___/___/___/___/___/___/___/___/___/___/___/___/___/___/___/___/___/___/___/</w:t>
      </w:r>
    </w:p>
    <w:p w14:paraId="7A2AAAAF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51E2E7D8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ind w:firstLine="345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MELD DIE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POSADRES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WAARHEEN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U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KORRESPONDENSIE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GESTUUR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MOET WORD:</w:t>
      </w:r>
    </w:p>
    <w:p w14:paraId="08E53572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  <w:t>POSTAL ADDRESS WHERE YOUR CORRESPONDENCE MUST BE SENT TO:</w:t>
      </w:r>
    </w:p>
    <w:p w14:paraId="5C400013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1E4FB272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18.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ADRESLYN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1/ADDRESS LINE 1</w:t>
      </w:r>
    </w:p>
    <w:p w14:paraId="727D7536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sz w:val="22"/>
          <w:szCs w:val="22"/>
          <w:lang w:val="en-GB"/>
        </w:rPr>
        <w:tab/>
        <w:t>/</w:t>
      </w:r>
      <w:r w:rsidRPr="00B73BBD">
        <w:rPr>
          <w:rFonts w:ascii="Arial" w:hAnsi="Arial" w:cs="Arial"/>
          <w:b/>
          <w:sz w:val="22"/>
          <w:szCs w:val="22"/>
          <w:lang w:val="en-GB"/>
        </w:rPr>
        <w:t>___/___/___/___/___/___/___/___/___/___/___/___/___/___/___/___/___/___/___/</w:t>
      </w:r>
    </w:p>
    <w:p w14:paraId="5206827D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19.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ADRESLYN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2/ADDRESS LINE 2</w:t>
      </w:r>
    </w:p>
    <w:p w14:paraId="5EC8E893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  <w:t>/___/___/___/___/___/___/___/___/___/___/___/___/___/___/___/___/___/___/___/</w:t>
      </w:r>
    </w:p>
    <w:p w14:paraId="5C8F3035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lastRenderedPageBreak/>
        <w:t>20.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ADRESLYN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3/ADDRESS LINE 3</w:t>
      </w:r>
    </w:p>
    <w:p w14:paraId="7C39552A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  <w:t>/___/___/___/___/___/___/___/___/___/___/___/___/___/___/___/___/___/___/___/</w:t>
      </w:r>
    </w:p>
    <w:p w14:paraId="3E852C63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21.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POSKODE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:/POSTAL CODE: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sz w:val="22"/>
          <w:szCs w:val="22"/>
          <w:lang w:val="en-GB"/>
        </w:rPr>
        <w:t>/__/__/__/__/</w:t>
      </w:r>
    </w:p>
    <w:p w14:paraId="16049CD2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TELEFOON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NOMMER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:/TELEPHONE NUMBER: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(_______)(______________________)</w:t>
      </w:r>
    </w:p>
    <w:p w14:paraId="4A00E95F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FAKS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:/FAX: </w:t>
      </w:r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r w:rsidRPr="00B73BBD">
        <w:rPr>
          <w:rFonts w:ascii="Arial" w:hAnsi="Arial" w:cs="Arial"/>
          <w:b/>
          <w:sz w:val="22"/>
          <w:szCs w:val="22"/>
          <w:lang w:val="en-GB"/>
        </w:rPr>
        <w:t>(_______)(______________________)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SEL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:/CELL:  ___________________________________</w:t>
      </w:r>
    </w:p>
    <w:p w14:paraId="2005CD7C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22.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 xml:space="preserve">E-POS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ADRES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:/E-MAIL ADDRESS:</w:t>
      </w:r>
      <w:r w:rsidRPr="00B73BBD">
        <w:rPr>
          <w:rFonts w:ascii="Arial" w:hAnsi="Arial" w:cs="Arial"/>
          <w:sz w:val="22"/>
          <w:szCs w:val="22"/>
          <w:lang w:val="en-GB"/>
        </w:rPr>
        <w:tab/>
        <w:t>________________________________</w:t>
      </w:r>
      <w:r w:rsidRPr="00B73BBD">
        <w:rPr>
          <w:rFonts w:ascii="Arial" w:hAnsi="Arial" w:cs="Arial"/>
          <w:b/>
          <w:sz w:val="22"/>
          <w:szCs w:val="22"/>
          <w:lang w:val="en-GB"/>
        </w:rPr>
        <w:t>@</w:t>
      </w:r>
      <w:r w:rsidRPr="00B73BBD">
        <w:rPr>
          <w:rFonts w:ascii="Arial" w:hAnsi="Arial" w:cs="Arial"/>
          <w:sz w:val="22"/>
          <w:szCs w:val="22"/>
          <w:lang w:val="en-GB"/>
        </w:rPr>
        <w:t>_______________________</w:t>
      </w:r>
    </w:p>
    <w:p w14:paraId="19A8DE13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23.</w:t>
      </w:r>
      <w:r w:rsidRPr="00B73BBD">
        <w:rPr>
          <w:rFonts w:ascii="Arial" w:hAnsi="Arial" w:cs="Arial"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GPS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KOöRDINATE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(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indien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beskikbaar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):</w:t>
      </w:r>
    </w:p>
    <w:p w14:paraId="7E5C3213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  <w:t>GPS CO-ORDINATES (if available):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__________________________________________________</w:t>
      </w:r>
    </w:p>
    <w:p w14:paraId="31FA056E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  <w:lang w:val="en-GB"/>
        </w:rPr>
      </w:pPr>
    </w:p>
    <w:p w14:paraId="5FAF109F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24. MY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KEUSE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VIR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KUDDEKENMERKE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IS: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Verstrek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asb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ses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(6)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kombinasies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in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orde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van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voorkeur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>.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</w:p>
    <w:p w14:paraId="5A1D7E6C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  <w:t xml:space="preserve">MY CHOICE FOR HERD DESIGNATION MARKS ARE: </w:t>
      </w:r>
      <w:r w:rsidRPr="00B73BBD">
        <w:rPr>
          <w:rFonts w:ascii="Arial" w:hAnsi="Arial" w:cs="Arial"/>
          <w:sz w:val="22"/>
          <w:szCs w:val="22"/>
          <w:lang w:val="en-GB"/>
        </w:rPr>
        <w:t>Please supply six (6) combinations in order of preference.</w:t>
      </w:r>
    </w:p>
    <w:p w14:paraId="3887ED32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</w:p>
    <w:p w14:paraId="51A36996" w14:textId="77777777" w:rsidR="00F9045B" w:rsidRPr="00B73BBD" w:rsidRDefault="00F9045B">
      <w:pPr>
        <w:numPr>
          <w:ilvl w:val="0"/>
          <w:numId w:val="4"/>
        </w:num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/___/___/___/___/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B)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/___/___/___/___/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C)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/___/___/___/___/</w:t>
      </w:r>
    </w:p>
    <w:p w14:paraId="051671D8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491A107C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ind w:firstLine="345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D)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/___/___/___/___/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E)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/___/___/___/___/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F)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/___/___/___/___/</w:t>
      </w:r>
    </w:p>
    <w:p w14:paraId="07F7348D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ind w:left="345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(For commercial breeders the herd designation mark starts with a Z / </w:t>
      </w:r>
    </w:p>
    <w:p w14:paraId="31A7ADFC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ind w:left="345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Vir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kommersiële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telers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moet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die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kuddekenmerkletter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met ‘n Z begin) </w:t>
      </w:r>
    </w:p>
    <w:p w14:paraId="08CA6F32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ind w:left="345"/>
        <w:rPr>
          <w:rFonts w:ascii="Arial" w:hAnsi="Arial" w:cs="Arial"/>
          <w:b/>
          <w:sz w:val="22"/>
          <w:szCs w:val="22"/>
          <w:lang w:val="en-GB"/>
        </w:rPr>
      </w:pPr>
    </w:p>
    <w:p w14:paraId="5918920D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25.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SLEGS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VIR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STOETTELERS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:  MY/ONS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KEUSE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VIR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KUDDENAAM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(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VOORVOEGSEL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) IS:</w:t>
      </w:r>
    </w:p>
    <w:p w14:paraId="1EA7E21A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  <w:t>FOR STUD BREEDERS ONLY:  MY/OUR CHOICE FOR A HERD NAME (PREFIX) IS:</w:t>
      </w:r>
    </w:p>
    <w:p w14:paraId="2999D012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sz w:val="22"/>
          <w:szCs w:val="22"/>
          <w:lang w:val="en-GB"/>
        </w:rPr>
        <w:tab/>
        <w:t>(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Verstrek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asb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ses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(6)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keuses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in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orde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 xml:space="preserve"> van </w:t>
      </w:r>
      <w:proofErr w:type="spellStart"/>
      <w:r w:rsidRPr="00B73BBD">
        <w:rPr>
          <w:rFonts w:ascii="Arial" w:hAnsi="Arial" w:cs="Arial"/>
          <w:sz w:val="22"/>
          <w:szCs w:val="22"/>
          <w:lang w:val="en-GB"/>
        </w:rPr>
        <w:t>voorkeur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>.) (Please supply six (6) combinations in order of preference.)</w:t>
      </w:r>
    </w:p>
    <w:p w14:paraId="0CD0071A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  <w:t>(</w:t>
      </w:r>
      <w:r w:rsidRPr="00B73BBD">
        <w:rPr>
          <w:rFonts w:ascii="Arial" w:hAnsi="Arial" w:cs="Arial"/>
          <w:b/>
          <w:i/>
          <w:sz w:val="22"/>
          <w:szCs w:val="22"/>
          <w:lang w:val="en-GB"/>
        </w:rPr>
        <w:t xml:space="preserve">Name van </w:t>
      </w:r>
      <w:proofErr w:type="spellStart"/>
      <w:r w:rsidRPr="00B73BBD">
        <w:rPr>
          <w:rFonts w:ascii="Arial" w:hAnsi="Arial" w:cs="Arial"/>
          <w:b/>
          <w:i/>
          <w:sz w:val="22"/>
          <w:szCs w:val="22"/>
          <w:lang w:val="en-GB"/>
        </w:rPr>
        <w:t>dorpe</w:t>
      </w:r>
      <w:proofErr w:type="spellEnd"/>
      <w:r w:rsidRPr="00B73BBD">
        <w:rPr>
          <w:rFonts w:ascii="Arial" w:hAnsi="Arial" w:cs="Arial"/>
          <w:b/>
          <w:i/>
          <w:sz w:val="22"/>
          <w:szCs w:val="22"/>
          <w:lang w:val="en-GB"/>
        </w:rPr>
        <w:t xml:space="preserve"> en </w:t>
      </w:r>
      <w:proofErr w:type="spellStart"/>
      <w:r w:rsidRPr="00B73BBD">
        <w:rPr>
          <w:rFonts w:ascii="Arial" w:hAnsi="Arial" w:cs="Arial"/>
          <w:b/>
          <w:i/>
          <w:sz w:val="22"/>
          <w:szCs w:val="22"/>
          <w:lang w:val="en-GB"/>
        </w:rPr>
        <w:t>stede</w:t>
      </w:r>
      <w:proofErr w:type="spellEnd"/>
      <w:r w:rsidRPr="00B73BBD">
        <w:rPr>
          <w:rFonts w:ascii="Arial" w:hAnsi="Arial" w:cs="Arial"/>
          <w:b/>
          <w:i/>
          <w:sz w:val="22"/>
          <w:szCs w:val="22"/>
          <w:lang w:val="en-GB"/>
        </w:rPr>
        <w:t xml:space="preserve"> word </w:t>
      </w:r>
      <w:proofErr w:type="spellStart"/>
      <w:r w:rsidRPr="00B73BBD">
        <w:rPr>
          <w:rFonts w:ascii="Arial" w:hAnsi="Arial" w:cs="Arial"/>
          <w:b/>
          <w:i/>
          <w:sz w:val="22"/>
          <w:szCs w:val="22"/>
          <w:lang w:val="en-GB"/>
        </w:rPr>
        <w:t>nie</w:t>
      </w:r>
      <w:proofErr w:type="spellEnd"/>
      <w:r w:rsidRPr="00B73BBD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i/>
          <w:sz w:val="22"/>
          <w:szCs w:val="22"/>
          <w:lang w:val="en-GB"/>
        </w:rPr>
        <w:t>toegelaat</w:t>
      </w:r>
      <w:proofErr w:type="spellEnd"/>
      <w:r w:rsidRPr="00B73BBD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i/>
          <w:sz w:val="22"/>
          <w:szCs w:val="22"/>
          <w:lang w:val="en-GB"/>
        </w:rPr>
        <w:t>nie</w:t>
      </w:r>
      <w:proofErr w:type="spellEnd"/>
      <w:r w:rsidRPr="00B73BBD">
        <w:rPr>
          <w:rFonts w:ascii="Arial" w:hAnsi="Arial" w:cs="Arial"/>
          <w:b/>
          <w:i/>
          <w:sz w:val="22"/>
          <w:szCs w:val="22"/>
          <w:lang w:val="en-GB"/>
        </w:rPr>
        <w:t>./Names of towns and cities are not allowed.)</w:t>
      </w:r>
    </w:p>
    <w:p w14:paraId="23AD2BA4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456FF916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73B397E8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VOORVOEGSEL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/PREFIX</w:t>
      </w:r>
    </w:p>
    <w:p w14:paraId="4BD79418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432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  <w:t>A) /___/___/___/___/___/___/___/___/___/___/___/___/___/___/___/___/___/___/</w:t>
      </w:r>
    </w:p>
    <w:p w14:paraId="28593D74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432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  <w:t>B) /___/___/___/___/___/___/___/___/___/___/___/___/___/___/___/___/___/___/</w:t>
      </w:r>
    </w:p>
    <w:p w14:paraId="029751BA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432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  <w:t>C) /___/___/___/___/___/___/___/___/___/___/___/___/___/___/___/___/___/___/</w:t>
      </w:r>
    </w:p>
    <w:p w14:paraId="02270419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432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  <w:t>D) /___/___/___/___/___/___/___/___/___/___/___/___/___/___/___/___/___/___/</w:t>
      </w:r>
    </w:p>
    <w:p w14:paraId="2DD4D70D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432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  <w:t>E) /___/___/___/___/___/___/___/___/___/___/___/___/___/___/___/___/___/___/</w:t>
      </w:r>
    </w:p>
    <w:p w14:paraId="594ADF63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  <w:t>F) /___/___/___/___/___/___/___/___/___/___/___/___/___/___/___/___/___/___</w:t>
      </w:r>
    </w:p>
    <w:p w14:paraId="2868D114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  <w:lang w:val="en-GB"/>
        </w:rPr>
      </w:pPr>
    </w:p>
    <w:p w14:paraId="5829A642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eastAsia="Wingdings 2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26.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PAYMENT:/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BETALING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50DC2271" w14:textId="6F6FA2A1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eastAsia="Wingdings 2" w:hAnsi="Arial" w:cs="Arial"/>
          <w:sz w:val="22"/>
          <w:szCs w:val="22"/>
          <w:lang w:val="en-GB"/>
        </w:rPr>
        <w:t>-</w:t>
      </w:r>
      <w:r w:rsidRPr="00B73BBD">
        <w:rPr>
          <w:rFonts w:ascii="Arial" w:eastAsia="Wingdings 2" w:hAnsi="Arial" w:cs="Arial"/>
          <w:sz w:val="22"/>
          <w:szCs w:val="22"/>
          <w:lang w:val="en-GB"/>
        </w:rPr>
        <w:t></w:t>
      </w:r>
      <w:r w:rsidRPr="00B73BBD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TULI </w:t>
      </w:r>
      <w:proofErr w:type="spellStart"/>
      <w:r w:rsidRPr="00B73BBD">
        <w:rPr>
          <w:rFonts w:ascii="Arial" w:hAnsi="Arial" w:cs="Arial"/>
          <w:b/>
          <w:sz w:val="22"/>
          <w:szCs w:val="22"/>
          <w:u w:val="single"/>
          <w:lang w:val="en-GB"/>
        </w:rPr>
        <w:t>GENOOTSKAP</w:t>
      </w:r>
      <w:proofErr w:type="spellEnd"/>
      <w:r w:rsidRPr="00B73BBD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u w:val="single"/>
          <w:lang w:val="en-GB"/>
        </w:rPr>
        <w:t>FOOIE</w:t>
      </w:r>
      <w:proofErr w:type="spellEnd"/>
      <w:r w:rsidRPr="00B73BBD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/ TULI SOCIETY FEES (</w:t>
      </w:r>
      <w:r w:rsidR="00420295" w:rsidRPr="00B73BBD">
        <w:rPr>
          <w:rFonts w:ascii="Arial" w:hAnsi="Arial" w:cs="Arial"/>
          <w:b/>
          <w:sz w:val="22"/>
          <w:szCs w:val="22"/>
          <w:u w:val="single"/>
          <w:lang w:val="en-GB"/>
        </w:rPr>
        <w:t>01</w:t>
      </w:r>
      <w:r w:rsidRPr="00B73BBD">
        <w:rPr>
          <w:rFonts w:ascii="Arial" w:hAnsi="Arial" w:cs="Arial"/>
          <w:b/>
          <w:sz w:val="22"/>
          <w:szCs w:val="22"/>
          <w:u w:val="single"/>
          <w:lang w:val="en-GB"/>
        </w:rPr>
        <w:t>.</w:t>
      </w:r>
      <w:r w:rsidR="00420295" w:rsidRPr="00B73BBD">
        <w:rPr>
          <w:rFonts w:ascii="Arial" w:hAnsi="Arial" w:cs="Arial"/>
          <w:b/>
          <w:sz w:val="22"/>
          <w:szCs w:val="22"/>
          <w:u w:val="single"/>
          <w:lang w:val="en-GB"/>
        </w:rPr>
        <w:t>0</w:t>
      </w:r>
      <w:r w:rsidR="00B07230" w:rsidRPr="00B73BBD">
        <w:rPr>
          <w:rFonts w:ascii="Arial" w:hAnsi="Arial" w:cs="Arial"/>
          <w:b/>
          <w:sz w:val="22"/>
          <w:szCs w:val="22"/>
          <w:u w:val="single"/>
          <w:lang w:val="en-GB"/>
        </w:rPr>
        <w:t>7</w:t>
      </w:r>
      <w:r w:rsidRPr="00B73BBD">
        <w:rPr>
          <w:rFonts w:ascii="Arial" w:hAnsi="Arial" w:cs="Arial"/>
          <w:b/>
          <w:sz w:val="22"/>
          <w:szCs w:val="22"/>
          <w:u w:val="single"/>
          <w:lang w:val="en-GB"/>
        </w:rPr>
        <w:t>.20</w:t>
      </w:r>
      <w:r w:rsidR="007B1B22" w:rsidRPr="00B73BBD">
        <w:rPr>
          <w:rFonts w:ascii="Arial" w:hAnsi="Arial" w:cs="Arial"/>
          <w:b/>
          <w:sz w:val="22"/>
          <w:szCs w:val="22"/>
          <w:u w:val="single"/>
          <w:lang w:val="en-GB"/>
        </w:rPr>
        <w:t>2</w:t>
      </w:r>
      <w:r w:rsidR="00ED5DDC" w:rsidRPr="00B73BBD">
        <w:rPr>
          <w:rFonts w:ascii="Arial" w:hAnsi="Arial" w:cs="Arial"/>
          <w:b/>
          <w:sz w:val="22"/>
          <w:szCs w:val="22"/>
          <w:u w:val="single"/>
          <w:lang w:val="en-GB"/>
        </w:rPr>
        <w:t>3</w:t>
      </w:r>
      <w:r w:rsidRPr="00B73BBD">
        <w:rPr>
          <w:rFonts w:ascii="Arial" w:hAnsi="Arial" w:cs="Arial"/>
          <w:b/>
          <w:sz w:val="22"/>
          <w:szCs w:val="22"/>
          <w:u w:val="single"/>
          <w:lang w:val="en-GB"/>
        </w:rPr>
        <w:t>– 30.06.20</w:t>
      </w:r>
      <w:r w:rsidR="00E62261" w:rsidRPr="00B73BBD">
        <w:rPr>
          <w:rFonts w:ascii="Arial" w:hAnsi="Arial" w:cs="Arial"/>
          <w:b/>
          <w:sz w:val="22"/>
          <w:szCs w:val="22"/>
          <w:u w:val="single"/>
          <w:lang w:val="en-GB"/>
        </w:rPr>
        <w:t>2</w:t>
      </w:r>
      <w:r w:rsidR="00ED5DDC" w:rsidRPr="00B73BBD">
        <w:rPr>
          <w:rFonts w:ascii="Arial" w:hAnsi="Arial" w:cs="Arial"/>
          <w:b/>
          <w:sz w:val="22"/>
          <w:szCs w:val="22"/>
          <w:u w:val="single"/>
          <w:lang w:val="en-GB"/>
        </w:rPr>
        <w:t>4</w:t>
      </w:r>
      <w:r w:rsidRPr="00B73BBD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Pr="00B73BBD">
        <w:rPr>
          <w:rFonts w:ascii="Arial" w:hAnsi="Arial" w:cs="Arial"/>
          <w:b/>
          <w:sz w:val="22"/>
          <w:szCs w:val="22"/>
          <w:u w:val="single"/>
          <w:lang w:val="en-GB"/>
        </w:rPr>
        <w:br/>
      </w:r>
      <w:proofErr w:type="spellStart"/>
      <w:r w:rsidRPr="00B73BBD">
        <w:rPr>
          <w:rFonts w:ascii="Arial" w:hAnsi="Arial" w:cs="Arial"/>
          <w:b/>
          <w:sz w:val="22"/>
          <w:szCs w:val="22"/>
          <w:u w:val="single"/>
          <w:lang w:val="en-GB"/>
        </w:rPr>
        <w:t>FNB</w:t>
      </w:r>
      <w:proofErr w:type="spellEnd"/>
      <w:r w:rsidRPr="00B73BBD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, </w:t>
      </w:r>
      <w:proofErr w:type="spellStart"/>
      <w:r w:rsidRPr="00B73BBD">
        <w:rPr>
          <w:rFonts w:ascii="Arial" w:hAnsi="Arial" w:cs="Arial"/>
          <w:b/>
          <w:sz w:val="22"/>
          <w:szCs w:val="22"/>
          <w:u w:val="single"/>
          <w:lang w:val="en-GB"/>
        </w:rPr>
        <w:t>Rek</w:t>
      </w:r>
      <w:proofErr w:type="spellEnd"/>
      <w:r w:rsidRPr="00B73BBD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no – 50371130812, Tak </w:t>
      </w:r>
      <w:proofErr w:type="spellStart"/>
      <w:r w:rsidRPr="00B73BBD">
        <w:rPr>
          <w:rFonts w:ascii="Arial" w:hAnsi="Arial" w:cs="Arial"/>
          <w:b/>
          <w:sz w:val="22"/>
          <w:szCs w:val="22"/>
          <w:u w:val="single"/>
          <w:lang w:val="en-GB"/>
        </w:rPr>
        <w:t>kode</w:t>
      </w:r>
      <w:proofErr w:type="spellEnd"/>
      <w:r w:rsidRPr="00B73BBD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– 230137</w:t>
      </w:r>
    </w:p>
    <w:p w14:paraId="28223B8B" w14:textId="100BAEE5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Intreefooi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/Entry Fee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="00EB47EF" w:rsidRPr="00B73BBD">
        <w:rPr>
          <w:rFonts w:ascii="Arial" w:hAnsi="Arial" w:cs="Arial"/>
          <w:b/>
          <w:sz w:val="22"/>
          <w:szCs w:val="22"/>
          <w:lang w:val="en-GB"/>
        </w:rPr>
        <w:t>GB Kode/ Code 1060/005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R</w:t>
      </w:r>
      <w:r w:rsidR="00F875B2"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76625" w:rsidRPr="00B73BBD">
        <w:rPr>
          <w:rFonts w:ascii="Arial" w:hAnsi="Arial" w:cs="Arial"/>
          <w:b/>
          <w:sz w:val="22"/>
          <w:szCs w:val="22"/>
          <w:lang w:val="en-GB"/>
        </w:rPr>
        <w:t>856</w:t>
      </w:r>
      <w:r w:rsidRPr="00B73BBD">
        <w:rPr>
          <w:rFonts w:ascii="Arial" w:hAnsi="Arial" w:cs="Arial"/>
          <w:b/>
          <w:sz w:val="22"/>
          <w:szCs w:val="22"/>
          <w:lang w:val="en-GB"/>
        </w:rPr>
        <w:t>-00</w:t>
      </w:r>
    </w:p>
    <w:p w14:paraId="44530BF4" w14:textId="6E3575DA" w:rsidR="00F9045B" w:rsidRPr="00B73BBD" w:rsidRDefault="00F9045B">
      <w:pPr>
        <w:tabs>
          <w:tab w:val="left" w:pos="0"/>
          <w:tab w:val="left" w:pos="345"/>
          <w:tab w:val="left" w:pos="1440"/>
        </w:tabs>
        <w:spacing w:line="480" w:lineRule="auto"/>
        <w:rPr>
          <w:rFonts w:ascii="Arial" w:hAnsi="Arial" w:cs="Arial"/>
          <w:sz w:val="22"/>
          <w:szCs w:val="22"/>
        </w:rPr>
      </w:pP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Ledegeld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per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jaar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/ Membership per annum</w:t>
      </w:r>
      <w:r w:rsidR="002658FF"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533FF"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F3CE8" w:rsidRPr="00B73BBD">
        <w:rPr>
          <w:rFonts w:ascii="Arial" w:hAnsi="Arial" w:cs="Arial"/>
          <w:b/>
          <w:sz w:val="22"/>
          <w:szCs w:val="22"/>
          <w:lang w:val="en-GB"/>
        </w:rPr>
        <w:t>GB Kode/ Code 1060/004</w:t>
      </w:r>
      <w:r w:rsidR="004533FF" w:rsidRPr="00B73BBD">
        <w:rPr>
          <w:rFonts w:ascii="Arial" w:hAnsi="Arial" w:cs="Arial"/>
          <w:b/>
          <w:sz w:val="22"/>
          <w:szCs w:val="22"/>
          <w:lang w:val="en-GB"/>
        </w:rPr>
        <w:t xml:space="preserve">           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R</w:t>
      </w:r>
      <w:r w:rsidR="00DC1031" w:rsidRPr="00B73BBD">
        <w:rPr>
          <w:rFonts w:ascii="Arial" w:hAnsi="Arial" w:cs="Arial"/>
          <w:b/>
          <w:sz w:val="22"/>
          <w:szCs w:val="22"/>
          <w:lang w:val="en-GB"/>
        </w:rPr>
        <w:t>2</w:t>
      </w:r>
      <w:proofErr w:type="spellEnd"/>
      <w:r w:rsidR="00DC1031"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76625" w:rsidRPr="00B73BBD">
        <w:rPr>
          <w:rFonts w:ascii="Arial" w:hAnsi="Arial" w:cs="Arial"/>
          <w:b/>
          <w:sz w:val="22"/>
          <w:szCs w:val="22"/>
          <w:lang w:val="en-GB"/>
        </w:rPr>
        <w:t>782</w:t>
      </w:r>
      <w:r w:rsidRPr="00B73BBD">
        <w:rPr>
          <w:rFonts w:ascii="Arial" w:hAnsi="Arial" w:cs="Arial"/>
          <w:b/>
          <w:sz w:val="22"/>
          <w:szCs w:val="22"/>
          <w:lang w:val="en-GB"/>
        </w:rPr>
        <w:t>-00</w:t>
      </w:r>
      <w:r w:rsidRPr="00B73BBD">
        <w:rPr>
          <w:rFonts w:ascii="Arial" w:hAnsi="Arial" w:cs="Arial"/>
          <w:b/>
          <w:sz w:val="22"/>
          <w:szCs w:val="22"/>
          <w:lang w:val="en-GB"/>
        </w:rPr>
        <w:br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Totaal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                                                       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R</w:t>
      </w:r>
      <w:r w:rsidR="00522499" w:rsidRPr="00B73BBD">
        <w:rPr>
          <w:rFonts w:ascii="Arial" w:hAnsi="Arial" w:cs="Arial"/>
          <w:b/>
          <w:sz w:val="22"/>
          <w:szCs w:val="22"/>
          <w:lang w:val="en-GB"/>
        </w:rPr>
        <w:t>3</w:t>
      </w:r>
      <w:proofErr w:type="spellEnd"/>
      <w:r w:rsidR="00522499" w:rsidRPr="00B73BBD">
        <w:rPr>
          <w:rFonts w:ascii="Arial" w:hAnsi="Arial" w:cs="Arial"/>
          <w:b/>
          <w:sz w:val="22"/>
          <w:szCs w:val="22"/>
          <w:lang w:val="en-GB"/>
        </w:rPr>
        <w:t> </w:t>
      </w:r>
      <w:r w:rsidR="004031A4" w:rsidRPr="00B73BBD">
        <w:rPr>
          <w:rFonts w:ascii="Arial" w:hAnsi="Arial" w:cs="Arial"/>
          <w:b/>
          <w:sz w:val="22"/>
          <w:szCs w:val="22"/>
          <w:lang w:val="en-GB"/>
        </w:rPr>
        <w:t>638</w:t>
      </w:r>
      <w:r w:rsidR="00522499" w:rsidRPr="00B73BBD">
        <w:rPr>
          <w:rFonts w:ascii="Arial" w:hAnsi="Arial" w:cs="Arial"/>
          <w:b/>
          <w:sz w:val="22"/>
          <w:szCs w:val="22"/>
          <w:lang w:val="en-GB"/>
        </w:rPr>
        <w:t>-00</w:t>
      </w:r>
    </w:p>
    <w:p w14:paraId="40FE5BEB" w14:textId="77777777" w:rsidR="00B27103" w:rsidRPr="00B73BBD" w:rsidRDefault="003D1E6C" w:rsidP="00B27103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color w:val="00000A"/>
          <w:sz w:val="22"/>
          <w:szCs w:val="22"/>
          <w:shd w:val="clear" w:color="auto" w:fill="FFFFFF"/>
          <w:lang w:val="en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br/>
      </w:r>
      <w:proofErr w:type="spellStart"/>
      <w:r w:rsidR="00B27103" w:rsidRPr="00B73BBD">
        <w:rPr>
          <w:rFonts w:ascii="Arial" w:hAnsi="Arial" w:cs="Arial"/>
          <w:b/>
          <w:sz w:val="22"/>
          <w:szCs w:val="22"/>
          <w:u w:val="single"/>
          <w:lang w:val="en-GB"/>
        </w:rPr>
        <w:lastRenderedPageBreak/>
        <w:t>Stamboek</w:t>
      </w:r>
      <w:proofErr w:type="spellEnd"/>
      <w:r w:rsidR="00662F45" w:rsidRPr="00B73BBD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/ Stud Book </w:t>
      </w:r>
    </w:p>
    <w:p w14:paraId="79191CC3" w14:textId="77777777" w:rsidR="00B27103" w:rsidRPr="00B73BBD" w:rsidRDefault="00B27103" w:rsidP="00B27103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color w:val="00000A"/>
          <w:sz w:val="22"/>
          <w:szCs w:val="22"/>
          <w:u w:val="single"/>
          <w:shd w:val="clear" w:color="auto" w:fill="FFFFFF"/>
          <w:lang w:val="en"/>
        </w:rPr>
      </w:pPr>
      <w:r w:rsidRPr="00B73BBD">
        <w:rPr>
          <w:rFonts w:ascii="Arial" w:hAnsi="Arial" w:cs="Arial"/>
          <w:b/>
          <w:color w:val="00000A"/>
          <w:sz w:val="22"/>
          <w:szCs w:val="22"/>
          <w:shd w:val="clear" w:color="auto" w:fill="FFFFFF"/>
          <w:lang w:val="en"/>
        </w:rPr>
        <w:t xml:space="preserve">STANDARD BANK, </w:t>
      </w:r>
      <w:proofErr w:type="spellStart"/>
      <w:r w:rsidRPr="00B73BBD">
        <w:rPr>
          <w:rFonts w:ascii="Arial" w:hAnsi="Arial" w:cs="Arial"/>
          <w:b/>
          <w:color w:val="00000A"/>
          <w:sz w:val="22"/>
          <w:szCs w:val="22"/>
          <w:shd w:val="clear" w:color="auto" w:fill="FFFFFF"/>
          <w:lang w:val="en"/>
        </w:rPr>
        <w:t>REKENING</w:t>
      </w:r>
      <w:proofErr w:type="spellEnd"/>
      <w:r w:rsidRPr="00B73BBD">
        <w:rPr>
          <w:rFonts w:ascii="Arial" w:hAnsi="Arial" w:cs="Arial"/>
          <w:b/>
          <w:color w:val="00000A"/>
          <w:sz w:val="22"/>
          <w:szCs w:val="22"/>
          <w:shd w:val="clear" w:color="auto" w:fill="FFFFFF"/>
          <w:lang w:val="en"/>
        </w:rPr>
        <w:t xml:space="preserve"> </w:t>
      </w:r>
      <w:proofErr w:type="spellStart"/>
      <w:r w:rsidRPr="00B73BBD">
        <w:rPr>
          <w:rFonts w:ascii="Arial" w:hAnsi="Arial" w:cs="Arial"/>
          <w:b/>
          <w:color w:val="00000A"/>
          <w:sz w:val="22"/>
          <w:szCs w:val="22"/>
          <w:shd w:val="clear" w:color="auto" w:fill="FFFFFF"/>
          <w:lang w:val="en"/>
        </w:rPr>
        <w:t>NOMMER</w:t>
      </w:r>
      <w:proofErr w:type="spellEnd"/>
      <w:r w:rsidRPr="00B73BBD">
        <w:rPr>
          <w:rFonts w:ascii="Arial" w:hAnsi="Arial" w:cs="Arial"/>
          <w:b/>
          <w:color w:val="00000A"/>
          <w:sz w:val="22"/>
          <w:szCs w:val="22"/>
          <w:shd w:val="clear" w:color="auto" w:fill="FFFFFF"/>
          <w:lang w:val="en"/>
        </w:rPr>
        <w:t xml:space="preserve"> /ACCOUNT NUMBER:  041191358, </w:t>
      </w:r>
      <w:proofErr w:type="spellStart"/>
      <w:r w:rsidRPr="00B73BBD">
        <w:rPr>
          <w:rFonts w:ascii="Arial" w:hAnsi="Arial" w:cs="Arial"/>
          <w:b/>
          <w:color w:val="00000A"/>
          <w:sz w:val="22"/>
          <w:szCs w:val="22"/>
          <w:shd w:val="clear" w:color="auto" w:fill="FFFFFF"/>
          <w:lang w:val="en"/>
        </w:rPr>
        <w:t>TAKKODE</w:t>
      </w:r>
      <w:proofErr w:type="spellEnd"/>
      <w:r w:rsidRPr="00B73BBD">
        <w:rPr>
          <w:rFonts w:ascii="Arial" w:hAnsi="Arial" w:cs="Arial"/>
          <w:b/>
          <w:color w:val="00000A"/>
          <w:sz w:val="22"/>
          <w:szCs w:val="22"/>
          <w:shd w:val="clear" w:color="auto" w:fill="FFFFFF"/>
          <w:lang w:val="en"/>
        </w:rPr>
        <w:t xml:space="preserve"> / BRANCH CODE:  055534</w:t>
      </w:r>
    </w:p>
    <w:p w14:paraId="53714F3D" w14:textId="563F2590" w:rsidR="007268DD" w:rsidRPr="00B73BBD" w:rsidRDefault="00825B55" w:rsidP="007268DD">
      <w:pPr>
        <w:spacing w:before="100" w:after="100"/>
        <w:rPr>
          <w:rFonts w:ascii="Arial" w:hAnsi="Arial" w:cs="Arial"/>
          <w:b/>
          <w:color w:val="00000A"/>
          <w:sz w:val="22"/>
          <w:szCs w:val="22"/>
          <w:shd w:val="clear" w:color="auto" w:fill="FFFFFF"/>
          <w:lang w:val="en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br/>
      </w:r>
      <w:proofErr w:type="spellStart"/>
      <w:r w:rsidR="007268DD" w:rsidRPr="00B73BBD">
        <w:rPr>
          <w:rFonts w:ascii="Arial" w:hAnsi="Arial" w:cs="Arial"/>
          <w:b/>
          <w:color w:val="00000A"/>
          <w:sz w:val="22"/>
          <w:szCs w:val="22"/>
          <w:u w:val="single"/>
          <w:shd w:val="clear" w:color="auto" w:fill="FFFFFF"/>
          <w:lang w:val="en"/>
        </w:rPr>
        <w:t>STAMBOEK</w:t>
      </w:r>
      <w:proofErr w:type="spellEnd"/>
      <w:r w:rsidR="007268DD" w:rsidRPr="00B73BBD">
        <w:rPr>
          <w:rFonts w:ascii="Arial" w:hAnsi="Arial" w:cs="Arial"/>
          <w:b/>
          <w:color w:val="00000A"/>
          <w:sz w:val="22"/>
          <w:szCs w:val="22"/>
          <w:u w:val="single"/>
          <w:shd w:val="clear" w:color="auto" w:fill="FFFFFF"/>
          <w:lang w:val="en"/>
        </w:rPr>
        <w:t xml:space="preserve"> </w:t>
      </w:r>
      <w:proofErr w:type="spellStart"/>
      <w:r w:rsidR="007268DD" w:rsidRPr="00B73BBD">
        <w:rPr>
          <w:rFonts w:ascii="Arial" w:hAnsi="Arial" w:cs="Arial"/>
          <w:b/>
          <w:color w:val="00000A"/>
          <w:sz w:val="22"/>
          <w:szCs w:val="22"/>
          <w:u w:val="single"/>
          <w:shd w:val="clear" w:color="auto" w:fill="FFFFFF"/>
          <w:lang w:val="en"/>
        </w:rPr>
        <w:t>FOOIE</w:t>
      </w:r>
      <w:proofErr w:type="spellEnd"/>
      <w:r w:rsidR="007268DD" w:rsidRPr="00B73BBD">
        <w:rPr>
          <w:rFonts w:ascii="Arial" w:hAnsi="Arial" w:cs="Arial"/>
          <w:b/>
          <w:color w:val="00000A"/>
          <w:sz w:val="22"/>
          <w:szCs w:val="22"/>
          <w:u w:val="single"/>
          <w:shd w:val="clear" w:color="auto" w:fill="FFFFFF"/>
          <w:lang w:val="en"/>
        </w:rPr>
        <w:t xml:space="preserve"> / STUD BOOK FEES: (01/07/202</w:t>
      </w:r>
      <w:r w:rsidR="00ED5DDC" w:rsidRPr="00B73BBD">
        <w:rPr>
          <w:rFonts w:ascii="Arial" w:hAnsi="Arial" w:cs="Arial"/>
          <w:b/>
          <w:color w:val="00000A"/>
          <w:sz w:val="22"/>
          <w:szCs w:val="22"/>
          <w:u w:val="single"/>
          <w:shd w:val="clear" w:color="auto" w:fill="FFFFFF"/>
          <w:lang w:val="en"/>
        </w:rPr>
        <w:t>3</w:t>
      </w:r>
      <w:r w:rsidR="007268DD" w:rsidRPr="00B73BBD">
        <w:rPr>
          <w:rFonts w:ascii="Arial" w:hAnsi="Arial" w:cs="Arial"/>
          <w:b/>
          <w:color w:val="00000A"/>
          <w:sz w:val="22"/>
          <w:szCs w:val="22"/>
          <w:u w:val="single"/>
          <w:shd w:val="clear" w:color="auto" w:fill="FFFFFF"/>
          <w:lang w:val="en"/>
        </w:rPr>
        <w:t xml:space="preserve"> - 30/06/202</w:t>
      </w:r>
      <w:r w:rsidR="00ED5DDC" w:rsidRPr="00B73BBD">
        <w:rPr>
          <w:rFonts w:ascii="Arial" w:hAnsi="Arial" w:cs="Arial"/>
          <w:b/>
          <w:color w:val="00000A"/>
          <w:sz w:val="22"/>
          <w:szCs w:val="22"/>
          <w:u w:val="single"/>
          <w:shd w:val="clear" w:color="auto" w:fill="FFFFFF"/>
          <w:lang w:val="en"/>
        </w:rPr>
        <w:t>4</w:t>
      </w:r>
      <w:r w:rsidR="007268DD" w:rsidRPr="00B73BBD">
        <w:rPr>
          <w:rFonts w:ascii="Arial" w:hAnsi="Arial" w:cs="Arial"/>
          <w:b/>
          <w:color w:val="00000A"/>
          <w:sz w:val="22"/>
          <w:szCs w:val="22"/>
          <w:u w:val="single"/>
          <w:shd w:val="clear" w:color="auto" w:fill="FFFFFF"/>
          <w:lang w:val="en"/>
        </w:rPr>
        <w:t>)</w:t>
      </w:r>
    </w:p>
    <w:p w14:paraId="3CF9AE4D" w14:textId="43763479" w:rsidR="007268DD" w:rsidRPr="00B73BBD" w:rsidRDefault="007268DD" w:rsidP="007268DD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</w:rPr>
      </w:pPr>
      <w:proofErr w:type="spellStart"/>
      <w:r w:rsidRPr="00B73BBD">
        <w:rPr>
          <w:rFonts w:ascii="Arial" w:hAnsi="Arial" w:cs="Arial"/>
          <w:sz w:val="22"/>
          <w:szCs w:val="22"/>
        </w:rPr>
        <w:t>AANSLUITINGSDATUM</w:t>
      </w:r>
      <w:proofErr w:type="spellEnd"/>
      <w:r w:rsidRPr="00B73BBD">
        <w:rPr>
          <w:rFonts w:ascii="Arial" w:hAnsi="Arial" w:cs="Arial"/>
          <w:sz w:val="22"/>
          <w:szCs w:val="22"/>
        </w:rPr>
        <w:tab/>
      </w:r>
      <w:r w:rsidR="00317A68" w:rsidRPr="00B73BBD">
        <w:rPr>
          <w:rFonts w:ascii="Arial" w:hAnsi="Arial" w:cs="Arial"/>
          <w:sz w:val="22"/>
          <w:szCs w:val="22"/>
        </w:rPr>
        <w:t xml:space="preserve">1 Julie - 31 </w:t>
      </w:r>
      <w:proofErr w:type="spellStart"/>
      <w:r w:rsidR="00317A68" w:rsidRPr="00B73BBD">
        <w:rPr>
          <w:rFonts w:ascii="Arial" w:hAnsi="Arial" w:cs="Arial"/>
          <w:sz w:val="22"/>
          <w:szCs w:val="22"/>
        </w:rPr>
        <w:t>Desember</w:t>
      </w:r>
      <w:proofErr w:type="spellEnd"/>
      <w:r w:rsidR="00317A68" w:rsidRPr="00B73BBD">
        <w:rPr>
          <w:rFonts w:ascii="Arial" w:hAnsi="Arial" w:cs="Arial"/>
          <w:sz w:val="22"/>
          <w:szCs w:val="22"/>
        </w:rPr>
        <w:t xml:space="preserve"> </w:t>
      </w:r>
      <w:r w:rsidRPr="00B73BBD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B73BBD">
        <w:rPr>
          <w:rFonts w:ascii="Arial" w:hAnsi="Arial" w:cs="Arial"/>
          <w:sz w:val="22"/>
          <w:szCs w:val="22"/>
        </w:rPr>
        <w:t>Januarie</w:t>
      </w:r>
      <w:proofErr w:type="spellEnd"/>
      <w:r w:rsidRPr="00B73BBD">
        <w:rPr>
          <w:rFonts w:ascii="Arial" w:hAnsi="Arial" w:cs="Arial"/>
          <w:sz w:val="22"/>
          <w:szCs w:val="22"/>
        </w:rPr>
        <w:t xml:space="preserve"> – 3</w:t>
      </w:r>
      <w:r w:rsidR="006D57BC" w:rsidRPr="00B73BBD">
        <w:rPr>
          <w:rFonts w:ascii="Arial" w:hAnsi="Arial" w:cs="Arial"/>
          <w:sz w:val="22"/>
          <w:szCs w:val="22"/>
        </w:rPr>
        <w:t>1 Mei</w:t>
      </w:r>
      <w:r w:rsidRPr="00B73BBD">
        <w:rPr>
          <w:rFonts w:ascii="Arial" w:hAnsi="Arial" w:cs="Arial"/>
          <w:sz w:val="22"/>
          <w:szCs w:val="22"/>
        </w:rPr>
        <w:t xml:space="preserve"> </w:t>
      </w:r>
      <w:r w:rsidRPr="00B73BBD">
        <w:rPr>
          <w:rFonts w:ascii="Arial" w:hAnsi="Arial" w:cs="Arial"/>
          <w:sz w:val="22"/>
          <w:szCs w:val="22"/>
        </w:rPr>
        <w:tab/>
      </w:r>
      <w:r w:rsidRPr="00B73BBD">
        <w:rPr>
          <w:rFonts w:ascii="Arial" w:hAnsi="Arial" w:cs="Arial"/>
          <w:sz w:val="22"/>
          <w:szCs w:val="22"/>
        </w:rPr>
        <w:tab/>
        <w:t xml:space="preserve">1 </w:t>
      </w:r>
      <w:r w:rsidR="00E60C8A" w:rsidRPr="00B73BBD">
        <w:rPr>
          <w:rFonts w:ascii="Arial" w:hAnsi="Arial" w:cs="Arial"/>
          <w:sz w:val="22"/>
          <w:szCs w:val="22"/>
        </w:rPr>
        <w:t>Junie</w:t>
      </w:r>
      <w:r w:rsidRPr="00B73BBD">
        <w:rPr>
          <w:rFonts w:ascii="Arial" w:hAnsi="Arial" w:cs="Arial"/>
          <w:sz w:val="22"/>
          <w:szCs w:val="22"/>
        </w:rPr>
        <w:t xml:space="preserve"> – 30 Junie</w:t>
      </w:r>
      <w:r w:rsidRPr="00B73BBD">
        <w:rPr>
          <w:rFonts w:ascii="Arial" w:hAnsi="Arial" w:cs="Arial"/>
          <w:sz w:val="22"/>
          <w:szCs w:val="22"/>
        </w:rPr>
        <w:br/>
        <w:t xml:space="preserve">DATE OF JOINING </w:t>
      </w:r>
      <w:r w:rsidRPr="00B73BBD">
        <w:rPr>
          <w:rFonts w:ascii="Arial" w:hAnsi="Arial" w:cs="Arial"/>
          <w:sz w:val="22"/>
          <w:szCs w:val="22"/>
        </w:rPr>
        <w:tab/>
      </w:r>
      <w:r w:rsidRPr="00B73BBD">
        <w:rPr>
          <w:rFonts w:ascii="Arial" w:hAnsi="Arial" w:cs="Arial"/>
          <w:sz w:val="22"/>
          <w:szCs w:val="22"/>
        </w:rPr>
        <w:tab/>
      </w:r>
      <w:r w:rsidR="00317A68" w:rsidRPr="00B73BBD">
        <w:rPr>
          <w:rFonts w:ascii="Arial" w:hAnsi="Arial" w:cs="Arial"/>
          <w:sz w:val="22"/>
          <w:szCs w:val="22"/>
        </w:rPr>
        <w:t xml:space="preserve">1 Julie - 31 </w:t>
      </w:r>
      <w:proofErr w:type="spellStart"/>
      <w:r w:rsidR="00317A68" w:rsidRPr="00B73BBD">
        <w:rPr>
          <w:rFonts w:ascii="Arial" w:hAnsi="Arial" w:cs="Arial"/>
          <w:sz w:val="22"/>
          <w:szCs w:val="22"/>
        </w:rPr>
        <w:t>Desember</w:t>
      </w:r>
      <w:proofErr w:type="spellEnd"/>
      <w:r w:rsidR="00317A68" w:rsidRPr="00B73BBD">
        <w:rPr>
          <w:rFonts w:ascii="Arial" w:hAnsi="Arial" w:cs="Arial"/>
          <w:sz w:val="22"/>
          <w:szCs w:val="22"/>
        </w:rPr>
        <w:t xml:space="preserve"> </w:t>
      </w:r>
      <w:r w:rsidRPr="00B73BBD">
        <w:rPr>
          <w:rFonts w:ascii="Arial" w:hAnsi="Arial" w:cs="Arial"/>
          <w:sz w:val="22"/>
          <w:szCs w:val="22"/>
        </w:rPr>
        <w:t>1 January – 3</w:t>
      </w:r>
      <w:r w:rsidR="006D57BC" w:rsidRPr="00B73BBD">
        <w:rPr>
          <w:rFonts w:ascii="Arial" w:hAnsi="Arial" w:cs="Arial"/>
          <w:sz w:val="22"/>
          <w:szCs w:val="22"/>
        </w:rPr>
        <w:t>1 M</w:t>
      </w:r>
      <w:r w:rsidR="00E60C8A" w:rsidRPr="00B73BBD">
        <w:rPr>
          <w:rFonts w:ascii="Arial" w:hAnsi="Arial" w:cs="Arial"/>
          <w:sz w:val="22"/>
          <w:szCs w:val="22"/>
        </w:rPr>
        <w:t>ay</w:t>
      </w:r>
      <w:r w:rsidRPr="00B73BBD">
        <w:rPr>
          <w:rFonts w:ascii="Arial" w:hAnsi="Arial" w:cs="Arial"/>
          <w:sz w:val="22"/>
          <w:szCs w:val="22"/>
        </w:rPr>
        <w:t xml:space="preserve"> </w:t>
      </w:r>
      <w:r w:rsidRPr="00B73BBD">
        <w:rPr>
          <w:rFonts w:ascii="Arial" w:hAnsi="Arial" w:cs="Arial"/>
          <w:sz w:val="22"/>
          <w:szCs w:val="22"/>
        </w:rPr>
        <w:tab/>
      </w:r>
      <w:r w:rsidRPr="00B73BBD">
        <w:rPr>
          <w:rFonts w:ascii="Arial" w:hAnsi="Arial" w:cs="Arial"/>
          <w:sz w:val="22"/>
          <w:szCs w:val="22"/>
        </w:rPr>
        <w:tab/>
        <w:t xml:space="preserve">1 </w:t>
      </w:r>
      <w:r w:rsidR="00E60C8A" w:rsidRPr="00B73BBD">
        <w:rPr>
          <w:rFonts w:ascii="Arial" w:hAnsi="Arial" w:cs="Arial"/>
          <w:sz w:val="22"/>
          <w:szCs w:val="22"/>
        </w:rPr>
        <w:t>June</w:t>
      </w:r>
      <w:r w:rsidRPr="00B73BBD">
        <w:rPr>
          <w:rFonts w:ascii="Arial" w:hAnsi="Arial" w:cs="Arial"/>
          <w:sz w:val="22"/>
          <w:szCs w:val="22"/>
        </w:rPr>
        <w:t xml:space="preserve"> – 30 June </w:t>
      </w:r>
    </w:p>
    <w:p w14:paraId="51A0A354" w14:textId="1562BFE3" w:rsidR="007268DD" w:rsidRPr="00B73BBD" w:rsidRDefault="007268DD" w:rsidP="007268DD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</w:rPr>
      </w:pPr>
      <w:proofErr w:type="spellStart"/>
      <w:r w:rsidRPr="00B73BBD">
        <w:rPr>
          <w:rFonts w:ascii="Arial" w:hAnsi="Arial" w:cs="Arial"/>
          <w:sz w:val="22"/>
          <w:szCs w:val="22"/>
        </w:rPr>
        <w:t>Voorvoegsel</w:t>
      </w:r>
      <w:proofErr w:type="spellEnd"/>
      <w:r w:rsidRPr="00B73BB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73BBD">
        <w:rPr>
          <w:rFonts w:ascii="Arial" w:hAnsi="Arial" w:cs="Arial"/>
          <w:sz w:val="22"/>
          <w:szCs w:val="22"/>
        </w:rPr>
        <w:t>Registrasie</w:t>
      </w:r>
      <w:proofErr w:type="spellEnd"/>
      <w:r w:rsidRPr="00B73BB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73BBD">
        <w:rPr>
          <w:rFonts w:ascii="Arial" w:hAnsi="Arial" w:cs="Arial"/>
          <w:sz w:val="22"/>
          <w:szCs w:val="22"/>
        </w:rPr>
        <w:t>Eenmalig</w:t>
      </w:r>
      <w:proofErr w:type="spellEnd"/>
      <w:r w:rsidRPr="00B73BBD">
        <w:rPr>
          <w:rFonts w:ascii="Arial" w:hAnsi="Arial" w:cs="Arial"/>
          <w:sz w:val="22"/>
          <w:szCs w:val="22"/>
        </w:rPr>
        <w:t xml:space="preserve">) R </w:t>
      </w:r>
      <w:r w:rsidR="00500544" w:rsidRPr="00B73BBD">
        <w:rPr>
          <w:rFonts w:ascii="Arial" w:hAnsi="Arial" w:cs="Arial"/>
          <w:sz w:val="22"/>
          <w:szCs w:val="22"/>
        </w:rPr>
        <w:t>600</w:t>
      </w:r>
      <w:r w:rsidRPr="00B73BBD">
        <w:rPr>
          <w:rFonts w:ascii="Arial" w:hAnsi="Arial" w:cs="Arial"/>
          <w:sz w:val="22"/>
          <w:szCs w:val="22"/>
        </w:rPr>
        <w:t xml:space="preserve">-00 </w:t>
      </w:r>
      <w:r w:rsidRPr="00B73BBD">
        <w:rPr>
          <w:rFonts w:ascii="Arial" w:hAnsi="Arial" w:cs="Arial"/>
          <w:sz w:val="22"/>
          <w:szCs w:val="22"/>
        </w:rPr>
        <w:tab/>
        <w:t xml:space="preserve">           R </w:t>
      </w:r>
      <w:r w:rsidR="00500544" w:rsidRPr="00B73BBD">
        <w:rPr>
          <w:rFonts w:ascii="Arial" w:hAnsi="Arial" w:cs="Arial"/>
          <w:sz w:val="22"/>
          <w:szCs w:val="22"/>
        </w:rPr>
        <w:t>600</w:t>
      </w:r>
      <w:r w:rsidRPr="00B73BBD">
        <w:rPr>
          <w:rFonts w:ascii="Arial" w:hAnsi="Arial" w:cs="Arial"/>
          <w:sz w:val="22"/>
          <w:szCs w:val="22"/>
        </w:rPr>
        <w:t xml:space="preserve">-00 </w:t>
      </w:r>
      <w:r w:rsidRPr="00B73BBD">
        <w:rPr>
          <w:rFonts w:ascii="Arial" w:hAnsi="Arial" w:cs="Arial"/>
          <w:sz w:val="22"/>
          <w:szCs w:val="22"/>
        </w:rPr>
        <w:tab/>
      </w:r>
      <w:r w:rsidRPr="00B73BBD">
        <w:rPr>
          <w:rFonts w:ascii="Arial" w:hAnsi="Arial" w:cs="Arial"/>
          <w:sz w:val="22"/>
          <w:szCs w:val="22"/>
        </w:rPr>
        <w:tab/>
      </w:r>
      <w:r w:rsidRPr="00B73BBD">
        <w:rPr>
          <w:rFonts w:ascii="Arial" w:hAnsi="Arial" w:cs="Arial"/>
          <w:sz w:val="22"/>
          <w:szCs w:val="22"/>
        </w:rPr>
        <w:tab/>
      </w:r>
      <w:proofErr w:type="spellStart"/>
      <w:r w:rsidRPr="00B73BBD">
        <w:rPr>
          <w:rFonts w:ascii="Arial" w:hAnsi="Arial" w:cs="Arial"/>
          <w:sz w:val="22"/>
          <w:szCs w:val="22"/>
        </w:rPr>
        <w:t>R</w:t>
      </w:r>
      <w:r w:rsidR="00D41F8B" w:rsidRPr="00B73BBD">
        <w:rPr>
          <w:rFonts w:ascii="Arial" w:hAnsi="Arial" w:cs="Arial"/>
          <w:sz w:val="22"/>
          <w:szCs w:val="22"/>
        </w:rPr>
        <w:t>600</w:t>
      </w:r>
      <w:proofErr w:type="spellEnd"/>
      <w:r w:rsidRPr="00B73BBD">
        <w:rPr>
          <w:rFonts w:ascii="Arial" w:hAnsi="Arial" w:cs="Arial"/>
          <w:sz w:val="22"/>
          <w:szCs w:val="22"/>
        </w:rPr>
        <w:t xml:space="preserve">-00 </w:t>
      </w:r>
    </w:p>
    <w:p w14:paraId="1AA6A1D0" w14:textId="77777777" w:rsidR="007268DD" w:rsidRPr="00B73BBD" w:rsidRDefault="007268DD" w:rsidP="007268DD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</w:rPr>
      </w:pPr>
      <w:r w:rsidRPr="00B73BBD">
        <w:rPr>
          <w:rFonts w:ascii="Arial" w:hAnsi="Arial" w:cs="Arial"/>
          <w:sz w:val="22"/>
          <w:szCs w:val="22"/>
        </w:rPr>
        <w:t xml:space="preserve">Prefix Registration (Once off) </w:t>
      </w:r>
    </w:p>
    <w:p w14:paraId="059A694E" w14:textId="4DB715A6" w:rsidR="007268DD" w:rsidRPr="00B73BBD" w:rsidRDefault="007268DD" w:rsidP="007268DD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</w:rPr>
      </w:pPr>
      <w:proofErr w:type="spellStart"/>
      <w:r w:rsidRPr="00B73BBD">
        <w:rPr>
          <w:rFonts w:ascii="Arial" w:hAnsi="Arial" w:cs="Arial"/>
          <w:sz w:val="22"/>
          <w:szCs w:val="22"/>
        </w:rPr>
        <w:t>Deelname</w:t>
      </w:r>
      <w:proofErr w:type="spellEnd"/>
      <w:r w:rsidRPr="00B73BBD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B73BBD">
        <w:rPr>
          <w:rFonts w:ascii="Arial" w:hAnsi="Arial" w:cs="Arial"/>
          <w:sz w:val="22"/>
          <w:szCs w:val="22"/>
        </w:rPr>
        <w:t>Jaarliks</w:t>
      </w:r>
      <w:proofErr w:type="spellEnd"/>
      <w:r w:rsidRPr="00B73BBD">
        <w:rPr>
          <w:rFonts w:ascii="Arial" w:hAnsi="Arial" w:cs="Arial"/>
          <w:sz w:val="22"/>
          <w:szCs w:val="22"/>
        </w:rPr>
        <w:t xml:space="preserve">) </w:t>
      </w:r>
      <w:r w:rsidRPr="00B73BBD">
        <w:rPr>
          <w:rFonts w:ascii="Arial" w:hAnsi="Arial" w:cs="Arial"/>
          <w:sz w:val="22"/>
          <w:szCs w:val="22"/>
        </w:rPr>
        <w:tab/>
      </w:r>
      <w:r w:rsidRPr="00B73BBD">
        <w:rPr>
          <w:rFonts w:ascii="Arial" w:hAnsi="Arial" w:cs="Arial"/>
          <w:sz w:val="22"/>
          <w:szCs w:val="22"/>
        </w:rPr>
        <w:tab/>
      </w:r>
      <w:r w:rsidRPr="00B73BBD">
        <w:rPr>
          <w:rFonts w:ascii="Arial" w:hAnsi="Arial" w:cs="Arial"/>
          <w:sz w:val="22"/>
          <w:szCs w:val="22"/>
        </w:rPr>
        <w:tab/>
      </w:r>
      <w:proofErr w:type="spellStart"/>
      <w:r w:rsidRPr="00B73BBD">
        <w:rPr>
          <w:rFonts w:ascii="Arial" w:hAnsi="Arial" w:cs="Arial"/>
          <w:sz w:val="22"/>
          <w:szCs w:val="22"/>
        </w:rPr>
        <w:t>R11</w:t>
      </w:r>
      <w:r w:rsidR="00C13527" w:rsidRPr="00B73BBD">
        <w:rPr>
          <w:rFonts w:ascii="Arial" w:hAnsi="Arial" w:cs="Arial"/>
          <w:sz w:val="22"/>
          <w:szCs w:val="22"/>
        </w:rPr>
        <w:t>8</w:t>
      </w:r>
      <w:r w:rsidRPr="00B73BBD">
        <w:rPr>
          <w:rFonts w:ascii="Arial" w:hAnsi="Arial" w:cs="Arial"/>
          <w:sz w:val="22"/>
          <w:szCs w:val="22"/>
        </w:rPr>
        <w:t>0</w:t>
      </w:r>
      <w:proofErr w:type="spellEnd"/>
      <w:r w:rsidRPr="00B73BBD">
        <w:rPr>
          <w:rFonts w:ascii="Arial" w:hAnsi="Arial" w:cs="Arial"/>
          <w:sz w:val="22"/>
          <w:szCs w:val="22"/>
        </w:rPr>
        <w:t xml:space="preserve">-00 </w:t>
      </w:r>
      <w:r w:rsidRPr="00B73BBD">
        <w:rPr>
          <w:rFonts w:ascii="Arial" w:hAnsi="Arial" w:cs="Arial"/>
          <w:sz w:val="22"/>
          <w:szCs w:val="22"/>
        </w:rPr>
        <w:tab/>
        <w:t xml:space="preserve">           </w:t>
      </w:r>
      <w:proofErr w:type="spellStart"/>
      <w:r w:rsidRPr="00B73BBD">
        <w:rPr>
          <w:rFonts w:ascii="Arial" w:hAnsi="Arial" w:cs="Arial"/>
          <w:sz w:val="22"/>
          <w:szCs w:val="22"/>
        </w:rPr>
        <w:t>R</w:t>
      </w:r>
      <w:r w:rsidR="00DB322A" w:rsidRPr="00B73BBD">
        <w:rPr>
          <w:rFonts w:ascii="Arial" w:hAnsi="Arial" w:cs="Arial"/>
          <w:sz w:val="22"/>
          <w:szCs w:val="22"/>
        </w:rPr>
        <w:t>590</w:t>
      </w:r>
      <w:r w:rsidRPr="00B73BBD">
        <w:rPr>
          <w:rFonts w:ascii="Arial" w:hAnsi="Arial" w:cs="Arial"/>
          <w:sz w:val="22"/>
          <w:szCs w:val="22"/>
        </w:rPr>
        <w:t>.00</w:t>
      </w:r>
      <w:proofErr w:type="spellEnd"/>
      <w:r w:rsidRPr="00B73BBD">
        <w:rPr>
          <w:rFonts w:ascii="Arial" w:hAnsi="Arial" w:cs="Arial"/>
          <w:sz w:val="22"/>
          <w:szCs w:val="22"/>
        </w:rPr>
        <w:t xml:space="preserve"> </w:t>
      </w:r>
      <w:r w:rsidRPr="00B73BBD">
        <w:rPr>
          <w:rFonts w:ascii="Arial" w:hAnsi="Arial" w:cs="Arial"/>
          <w:sz w:val="22"/>
          <w:szCs w:val="22"/>
        </w:rPr>
        <w:br/>
        <w:t xml:space="preserve">Participation Fee (Annually) </w:t>
      </w:r>
      <w:r w:rsidRPr="00B73BBD">
        <w:rPr>
          <w:rFonts w:ascii="Arial" w:hAnsi="Arial" w:cs="Arial"/>
          <w:sz w:val="22"/>
          <w:szCs w:val="22"/>
        </w:rPr>
        <w:br/>
      </w:r>
      <w:r w:rsidRPr="00B73BBD">
        <w:rPr>
          <w:rFonts w:ascii="Arial" w:hAnsi="Arial" w:cs="Arial"/>
          <w:b/>
          <w:sz w:val="22"/>
          <w:szCs w:val="22"/>
        </w:rPr>
        <w:t>Sub-</w:t>
      </w:r>
      <w:proofErr w:type="spellStart"/>
      <w:r w:rsidRPr="00B73BBD">
        <w:rPr>
          <w:rFonts w:ascii="Arial" w:hAnsi="Arial" w:cs="Arial"/>
          <w:b/>
          <w:sz w:val="22"/>
          <w:szCs w:val="22"/>
        </w:rPr>
        <w:t>Totaal</w:t>
      </w:r>
      <w:proofErr w:type="spellEnd"/>
      <w:r w:rsidRPr="00B73BBD">
        <w:rPr>
          <w:rFonts w:ascii="Arial" w:hAnsi="Arial" w:cs="Arial"/>
          <w:b/>
          <w:sz w:val="22"/>
          <w:szCs w:val="22"/>
        </w:rPr>
        <w:t xml:space="preserve"> / Sub-Total </w:t>
      </w:r>
      <w:r w:rsidRPr="00B73BBD">
        <w:rPr>
          <w:rFonts w:ascii="Arial" w:hAnsi="Arial" w:cs="Arial"/>
          <w:b/>
          <w:sz w:val="22"/>
          <w:szCs w:val="22"/>
        </w:rPr>
        <w:tab/>
      </w:r>
      <w:r w:rsidRPr="00B73BBD">
        <w:rPr>
          <w:rFonts w:ascii="Arial" w:hAnsi="Arial" w:cs="Arial"/>
          <w:b/>
          <w:sz w:val="22"/>
          <w:szCs w:val="22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</w:rPr>
        <w:t>R</w:t>
      </w:r>
      <w:r w:rsidR="001C3C46" w:rsidRPr="00B73BBD">
        <w:rPr>
          <w:rFonts w:ascii="Arial" w:hAnsi="Arial" w:cs="Arial"/>
          <w:b/>
          <w:sz w:val="22"/>
          <w:szCs w:val="22"/>
        </w:rPr>
        <w:t>2</w:t>
      </w:r>
      <w:proofErr w:type="spellEnd"/>
      <w:r w:rsidR="001C3C46" w:rsidRPr="00B73BBD">
        <w:rPr>
          <w:rFonts w:ascii="Arial" w:hAnsi="Arial" w:cs="Arial"/>
          <w:b/>
          <w:sz w:val="22"/>
          <w:szCs w:val="22"/>
        </w:rPr>
        <w:t xml:space="preserve"> 187</w:t>
      </w:r>
      <w:r w:rsidRPr="00B73BBD">
        <w:rPr>
          <w:rFonts w:ascii="Arial" w:hAnsi="Arial" w:cs="Arial"/>
          <w:b/>
          <w:sz w:val="22"/>
          <w:szCs w:val="22"/>
        </w:rPr>
        <w:t xml:space="preserve">-00 </w:t>
      </w:r>
      <w:r w:rsidRPr="00B73BBD">
        <w:rPr>
          <w:rFonts w:ascii="Arial" w:hAnsi="Arial" w:cs="Arial"/>
          <w:b/>
          <w:sz w:val="22"/>
          <w:szCs w:val="22"/>
        </w:rPr>
        <w:tab/>
        <w:t xml:space="preserve">           </w:t>
      </w:r>
      <w:proofErr w:type="spellStart"/>
      <w:r w:rsidRPr="00B73BBD">
        <w:rPr>
          <w:rFonts w:ascii="Arial" w:hAnsi="Arial" w:cs="Arial"/>
          <w:b/>
          <w:sz w:val="22"/>
          <w:szCs w:val="22"/>
        </w:rPr>
        <w:t>R1</w:t>
      </w:r>
      <w:r w:rsidR="003800A4" w:rsidRPr="00B73BBD">
        <w:rPr>
          <w:rFonts w:ascii="Arial" w:hAnsi="Arial" w:cs="Arial"/>
          <w:b/>
          <w:sz w:val="22"/>
          <w:szCs w:val="22"/>
        </w:rPr>
        <w:t>190</w:t>
      </w:r>
      <w:r w:rsidR="000B496E" w:rsidRPr="00B73BBD">
        <w:rPr>
          <w:rFonts w:ascii="Arial" w:hAnsi="Arial" w:cs="Arial"/>
          <w:b/>
          <w:sz w:val="22"/>
          <w:szCs w:val="22"/>
        </w:rPr>
        <w:t>.</w:t>
      </w:r>
      <w:r w:rsidR="003800A4" w:rsidRPr="00B73BBD">
        <w:rPr>
          <w:rFonts w:ascii="Arial" w:hAnsi="Arial" w:cs="Arial"/>
          <w:b/>
          <w:sz w:val="22"/>
          <w:szCs w:val="22"/>
        </w:rPr>
        <w:t>0</w:t>
      </w:r>
      <w:r w:rsidR="000B496E" w:rsidRPr="00B73BBD">
        <w:rPr>
          <w:rFonts w:ascii="Arial" w:hAnsi="Arial" w:cs="Arial"/>
          <w:b/>
          <w:sz w:val="22"/>
          <w:szCs w:val="22"/>
        </w:rPr>
        <w:t>0</w:t>
      </w:r>
      <w:proofErr w:type="spellEnd"/>
      <w:r w:rsidRPr="00B73BBD">
        <w:rPr>
          <w:rFonts w:ascii="Arial" w:hAnsi="Arial" w:cs="Arial"/>
          <w:b/>
          <w:sz w:val="22"/>
          <w:szCs w:val="22"/>
        </w:rPr>
        <w:t xml:space="preserve"> </w:t>
      </w:r>
      <w:r w:rsidRPr="00B73BBD">
        <w:rPr>
          <w:rFonts w:ascii="Arial" w:hAnsi="Arial" w:cs="Arial"/>
          <w:b/>
          <w:sz w:val="22"/>
          <w:szCs w:val="22"/>
        </w:rPr>
        <w:tab/>
      </w:r>
      <w:r w:rsidRPr="00B73BBD">
        <w:rPr>
          <w:rFonts w:ascii="Arial" w:hAnsi="Arial" w:cs="Arial"/>
          <w:b/>
          <w:sz w:val="22"/>
          <w:szCs w:val="22"/>
        </w:rPr>
        <w:tab/>
      </w:r>
      <w:r w:rsidR="0048204E">
        <w:rPr>
          <w:rFonts w:ascii="Arial" w:hAnsi="Arial" w:cs="Arial"/>
          <w:b/>
          <w:sz w:val="22"/>
          <w:szCs w:val="22"/>
        </w:rPr>
        <w:t xml:space="preserve">           </w:t>
      </w:r>
      <w:proofErr w:type="spellStart"/>
      <w:r w:rsidRPr="00B73BBD">
        <w:rPr>
          <w:rFonts w:ascii="Arial" w:hAnsi="Arial" w:cs="Arial"/>
          <w:b/>
          <w:sz w:val="22"/>
          <w:szCs w:val="22"/>
        </w:rPr>
        <w:t>R</w:t>
      </w:r>
      <w:r w:rsidR="00D41F8B" w:rsidRPr="00B73BBD">
        <w:rPr>
          <w:rFonts w:ascii="Arial" w:hAnsi="Arial" w:cs="Arial"/>
          <w:b/>
          <w:sz w:val="22"/>
          <w:szCs w:val="22"/>
        </w:rPr>
        <w:t>600</w:t>
      </w:r>
      <w:proofErr w:type="spellEnd"/>
      <w:r w:rsidRPr="00B73BBD">
        <w:rPr>
          <w:rFonts w:ascii="Arial" w:hAnsi="Arial" w:cs="Arial"/>
          <w:b/>
          <w:sz w:val="22"/>
          <w:szCs w:val="22"/>
        </w:rPr>
        <w:t>-00</w:t>
      </w:r>
      <w:r w:rsidRPr="00B73BBD">
        <w:rPr>
          <w:rFonts w:ascii="Arial" w:hAnsi="Arial" w:cs="Arial"/>
          <w:sz w:val="22"/>
          <w:szCs w:val="22"/>
        </w:rPr>
        <w:t xml:space="preserve"> </w:t>
      </w:r>
    </w:p>
    <w:p w14:paraId="0FC6866B" w14:textId="0DB623CF" w:rsidR="007268DD" w:rsidRPr="00B73BBD" w:rsidRDefault="007268DD" w:rsidP="007268DD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</w:rPr>
      </w:pPr>
      <w:r w:rsidRPr="00B73BBD">
        <w:rPr>
          <w:rFonts w:ascii="Arial" w:hAnsi="Arial" w:cs="Arial"/>
          <w:sz w:val="22"/>
          <w:szCs w:val="22"/>
        </w:rPr>
        <w:t xml:space="preserve">BTW / VAT 15% </w:t>
      </w:r>
      <w:r w:rsidRPr="00B73BBD">
        <w:rPr>
          <w:rFonts w:ascii="Arial" w:hAnsi="Arial" w:cs="Arial"/>
          <w:sz w:val="22"/>
          <w:szCs w:val="22"/>
        </w:rPr>
        <w:tab/>
      </w:r>
      <w:r w:rsidRPr="00B73BBD">
        <w:rPr>
          <w:rFonts w:ascii="Arial" w:hAnsi="Arial" w:cs="Arial"/>
          <w:sz w:val="22"/>
          <w:szCs w:val="22"/>
        </w:rPr>
        <w:tab/>
      </w:r>
      <w:r w:rsidRPr="00B73BBD">
        <w:rPr>
          <w:rFonts w:ascii="Arial" w:hAnsi="Arial" w:cs="Arial"/>
          <w:sz w:val="22"/>
          <w:szCs w:val="22"/>
        </w:rPr>
        <w:tab/>
        <w:t>R 2</w:t>
      </w:r>
      <w:r w:rsidR="00E22F12" w:rsidRPr="00B73BBD">
        <w:rPr>
          <w:rFonts w:ascii="Arial" w:hAnsi="Arial" w:cs="Arial"/>
          <w:sz w:val="22"/>
          <w:szCs w:val="22"/>
        </w:rPr>
        <w:t>67</w:t>
      </w:r>
      <w:r w:rsidRPr="00B73BBD">
        <w:rPr>
          <w:rFonts w:ascii="Arial" w:hAnsi="Arial" w:cs="Arial"/>
          <w:sz w:val="22"/>
          <w:szCs w:val="22"/>
        </w:rPr>
        <w:t>.</w:t>
      </w:r>
      <w:r w:rsidR="00E22F12" w:rsidRPr="00B73BBD">
        <w:rPr>
          <w:rFonts w:ascii="Arial" w:hAnsi="Arial" w:cs="Arial"/>
          <w:sz w:val="22"/>
          <w:szCs w:val="22"/>
        </w:rPr>
        <w:t>0</w:t>
      </w:r>
      <w:r w:rsidRPr="00B73BBD">
        <w:rPr>
          <w:rFonts w:ascii="Arial" w:hAnsi="Arial" w:cs="Arial"/>
          <w:sz w:val="22"/>
          <w:szCs w:val="22"/>
        </w:rPr>
        <w:t>0</w:t>
      </w:r>
      <w:r w:rsidRPr="00B73BBD">
        <w:rPr>
          <w:rFonts w:ascii="Arial" w:hAnsi="Arial" w:cs="Arial"/>
          <w:sz w:val="22"/>
          <w:szCs w:val="22"/>
        </w:rPr>
        <w:tab/>
        <w:t xml:space="preserve">            </w:t>
      </w:r>
      <w:proofErr w:type="spellStart"/>
      <w:r w:rsidRPr="00B73BBD">
        <w:rPr>
          <w:rFonts w:ascii="Arial" w:hAnsi="Arial" w:cs="Arial"/>
          <w:sz w:val="22"/>
          <w:szCs w:val="22"/>
        </w:rPr>
        <w:t>R1</w:t>
      </w:r>
      <w:r w:rsidR="00644542" w:rsidRPr="00B73BBD">
        <w:rPr>
          <w:rFonts w:ascii="Arial" w:hAnsi="Arial" w:cs="Arial"/>
          <w:sz w:val="22"/>
          <w:szCs w:val="22"/>
        </w:rPr>
        <w:t>78.50</w:t>
      </w:r>
      <w:proofErr w:type="spellEnd"/>
      <w:r w:rsidRPr="00B73BBD">
        <w:rPr>
          <w:rFonts w:ascii="Arial" w:hAnsi="Arial" w:cs="Arial"/>
          <w:sz w:val="22"/>
          <w:szCs w:val="22"/>
        </w:rPr>
        <w:t xml:space="preserve"> </w:t>
      </w:r>
      <w:r w:rsidRPr="00B73BBD">
        <w:rPr>
          <w:rFonts w:ascii="Arial" w:hAnsi="Arial" w:cs="Arial"/>
          <w:sz w:val="22"/>
          <w:szCs w:val="22"/>
        </w:rPr>
        <w:tab/>
      </w:r>
      <w:r w:rsidRPr="00B73BBD">
        <w:rPr>
          <w:rFonts w:ascii="Arial" w:hAnsi="Arial" w:cs="Arial"/>
          <w:sz w:val="22"/>
          <w:szCs w:val="22"/>
        </w:rPr>
        <w:tab/>
      </w:r>
      <w:r w:rsidR="00DE08FD">
        <w:rPr>
          <w:rFonts w:ascii="Arial" w:hAnsi="Arial" w:cs="Arial"/>
          <w:sz w:val="22"/>
          <w:szCs w:val="22"/>
        </w:rPr>
        <w:t xml:space="preserve">           </w:t>
      </w:r>
      <w:r w:rsidRPr="00B73BBD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B73BBD">
        <w:rPr>
          <w:rFonts w:ascii="Arial" w:hAnsi="Arial" w:cs="Arial"/>
          <w:sz w:val="22"/>
          <w:szCs w:val="22"/>
        </w:rPr>
        <w:t>R</w:t>
      </w:r>
      <w:r w:rsidR="009209BA" w:rsidRPr="00B73BBD">
        <w:rPr>
          <w:rFonts w:ascii="Arial" w:hAnsi="Arial" w:cs="Arial"/>
          <w:sz w:val="22"/>
          <w:szCs w:val="22"/>
        </w:rPr>
        <w:t>90.00</w:t>
      </w:r>
      <w:proofErr w:type="spellEnd"/>
      <w:r w:rsidRPr="00B73BBD">
        <w:rPr>
          <w:rFonts w:ascii="Arial" w:hAnsi="Arial" w:cs="Arial"/>
          <w:sz w:val="22"/>
          <w:szCs w:val="22"/>
        </w:rPr>
        <w:t xml:space="preserve"> </w:t>
      </w:r>
      <w:r w:rsidRPr="00B73BBD">
        <w:rPr>
          <w:rFonts w:ascii="Arial" w:hAnsi="Arial" w:cs="Arial"/>
          <w:sz w:val="22"/>
          <w:szCs w:val="22"/>
        </w:rPr>
        <w:br/>
      </w:r>
      <w:proofErr w:type="spellStart"/>
      <w:r w:rsidRPr="00B73BBD">
        <w:rPr>
          <w:rFonts w:ascii="Arial" w:hAnsi="Arial" w:cs="Arial"/>
          <w:b/>
          <w:sz w:val="22"/>
          <w:szCs w:val="22"/>
        </w:rPr>
        <w:t>Totaal</w:t>
      </w:r>
      <w:proofErr w:type="spellEnd"/>
      <w:r w:rsidRPr="00B73BBD">
        <w:rPr>
          <w:rFonts w:ascii="Arial" w:hAnsi="Arial" w:cs="Arial"/>
          <w:b/>
          <w:sz w:val="22"/>
          <w:szCs w:val="22"/>
        </w:rPr>
        <w:t xml:space="preserve"> / Total </w:t>
      </w:r>
      <w:r w:rsidRPr="00B73BBD">
        <w:rPr>
          <w:rFonts w:ascii="Arial" w:hAnsi="Arial" w:cs="Arial"/>
          <w:b/>
          <w:sz w:val="22"/>
          <w:szCs w:val="22"/>
        </w:rPr>
        <w:tab/>
      </w:r>
      <w:r w:rsidRPr="00B73BBD">
        <w:rPr>
          <w:rFonts w:ascii="Arial" w:hAnsi="Arial" w:cs="Arial"/>
          <w:b/>
          <w:sz w:val="22"/>
          <w:szCs w:val="22"/>
        </w:rPr>
        <w:tab/>
      </w:r>
      <w:r w:rsidRPr="00B73BBD">
        <w:rPr>
          <w:rFonts w:ascii="Arial" w:hAnsi="Arial" w:cs="Arial"/>
          <w:b/>
          <w:sz w:val="22"/>
          <w:szCs w:val="22"/>
        </w:rPr>
        <w:tab/>
      </w:r>
      <w:r w:rsidR="0095157F">
        <w:rPr>
          <w:rFonts w:ascii="Arial" w:hAnsi="Arial" w:cs="Arial"/>
          <w:b/>
          <w:sz w:val="22"/>
          <w:szCs w:val="22"/>
        </w:rPr>
        <w:t xml:space="preserve">            </w:t>
      </w:r>
      <w:proofErr w:type="spellStart"/>
      <w:r w:rsidRPr="00B73BBD">
        <w:rPr>
          <w:rFonts w:ascii="Arial" w:hAnsi="Arial" w:cs="Arial"/>
          <w:b/>
          <w:sz w:val="22"/>
          <w:szCs w:val="22"/>
        </w:rPr>
        <w:t>R</w:t>
      </w:r>
      <w:r w:rsidR="00380AED" w:rsidRPr="00B73BBD">
        <w:rPr>
          <w:rFonts w:ascii="Arial" w:hAnsi="Arial" w:cs="Arial"/>
          <w:b/>
          <w:sz w:val="22"/>
          <w:szCs w:val="22"/>
        </w:rPr>
        <w:t>2</w:t>
      </w:r>
      <w:proofErr w:type="spellEnd"/>
      <w:r w:rsidR="00380AED" w:rsidRPr="00B73BBD">
        <w:rPr>
          <w:rFonts w:ascii="Arial" w:hAnsi="Arial" w:cs="Arial"/>
          <w:b/>
          <w:sz w:val="22"/>
          <w:szCs w:val="22"/>
        </w:rPr>
        <w:t> </w:t>
      </w:r>
      <w:r w:rsidR="0096065F" w:rsidRPr="00B73BBD">
        <w:rPr>
          <w:rFonts w:ascii="Arial" w:hAnsi="Arial" w:cs="Arial"/>
          <w:b/>
          <w:sz w:val="22"/>
          <w:szCs w:val="22"/>
        </w:rPr>
        <w:t>454</w:t>
      </w:r>
      <w:r w:rsidR="00380AED" w:rsidRPr="00B73BBD">
        <w:rPr>
          <w:rFonts w:ascii="Arial" w:hAnsi="Arial" w:cs="Arial"/>
          <w:b/>
          <w:sz w:val="22"/>
          <w:szCs w:val="22"/>
        </w:rPr>
        <w:t>.00</w:t>
      </w:r>
      <w:r w:rsidRPr="00B73BBD">
        <w:rPr>
          <w:rFonts w:ascii="Arial" w:hAnsi="Arial" w:cs="Arial"/>
          <w:b/>
          <w:sz w:val="22"/>
          <w:szCs w:val="22"/>
        </w:rPr>
        <w:t xml:space="preserve"> </w:t>
      </w:r>
      <w:r w:rsidRPr="00B73BBD">
        <w:rPr>
          <w:rFonts w:ascii="Arial" w:hAnsi="Arial" w:cs="Arial"/>
          <w:b/>
          <w:sz w:val="22"/>
          <w:szCs w:val="22"/>
        </w:rPr>
        <w:tab/>
        <w:t xml:space="preserve">          </w:t>
      </w:r>
      <w:proofErr w:type="spellStart"/>
      <w:r w:rsidRPr="00B73BBD">
        <w:rPr>
          <w:rFonts w:ascii="Arial" w:hAnsi="Arial" w:cs="Arial"/>
          <w:b/>
          <w:sz w:val="22"/>
          <w:szCs w:val="22"/>
        </w:rPr>
        <w:t>R1</w:t>
      </w:r>
      <w:proofErr w:type="spellEnd"/>
      <w:r w:rsidR="00644542" w:rsidRPr="00B73BBD">
        <w:rPr>
          <w:rFonts w:ascii="Arial" w:hAnsi="Arial" w:cs="Arial"/>
          <w:b/>
          <w:sz w:val="22"/>
          <w:szCs w:val="22"/>
        </w:rPr>
        <w:t> 368.50</w:t>
      </w:r>
      <w:r w:rsidRPr="00B73BBD">
        <w:rPr>
          <w:rFonts w:ascii="Arial" w:hAnsi="Arial" w:cs="Arial"/>
          <w:b/>
          <w:sz w:val="22"/>
          <w:szCs w:val="22"/>
        </w:rPr>
        <w:t xml:space="preserve"> </w:t>
      </w:r>
      <w:r w:rsidRPr="00B73BBD">
        <w:rPr>
          <w:rFonts w:ascii="Arial" w:hAnsi="Arial" w:cs="Arial"/>
          <w:b/>
          <w:sz w:val="22"/>
          <w:szCs w:val="22"/>
        </w:rPr>
        <w:tab/>
      </w:r>
      <w:r w:rsidRPr="00B73BBD">
        <w:rPr>
          <w:rFonts w:ascii="Arial" w:hAnsi="Arial" w:cs="Arial"/>
          <w:b/>
          <w:sz w:val="22"/>
          <w:szCs w:val="22"/>
        </w:rPr>
        <w:tab/>
      </w:r>
      <w:r w:rsidR="0048204E">
        <w:rPr>
          <w:rFonts w:ascii="Arial" w:hAnsi="Arial" w:cs="Arial"/>
          <w:b/>
          <w:sz w:val="22"/>
          <w:szCs w:val="22"/>
        </w:rPr>
        <w:t xml:space="preserve">  </w:t>
      </w:r>
      <w:r w:rsidR="00DE08FD">
        <w:rPr>
          <w:rFonts w:ascii="Arial" w:hAnsi="Arial" w:cs="Arial"/>
          <w:b/>
          <w:sz w:val="22"/>
          <w:szCs w:val="22"/>
        </w:rPr>
        <w:t xml:space="preserve">         </w:t>
      </w:r>
      <w:proofErr w:type="spellStart"/>
      <w:r w:rsidRPr="00B73BBD">
        <w:rPr>
          <w:rFonts w:ascii="Arial" w:hAnsi="Arial" w:cs="Arial"/>
          <w:b/>
          <w:sz w:val="22"/>
          <w:szCs w:val="22"/>
        </w:rPr>
        <w:t>R6</w:t>
      </w:r>
      <w:r w:rsidR="007239D9" w:rsidRPr="00B73BBD">
        <w:rPr>
          <w:rFonts w:ascii="Arial" w:hAnsi="Arial" w:cs="Arial"/>
          <w:b/>
          <w:sz w:val="22"/>
          <w:szCs w:val="22"/>
        </w:rPr>
        <w:t>90.00</w:t>
      </w:r>
      <w:proofErr w:type="spellEnd"/>
      <w:r w:rsidRPr="00B73BBD">
        <w:rPr>
          <w:rFonts w:ascii="Arial" w:hAnsi="Arial" w:cs="Arial"/>
          <w:sz w:val="22"/>
          <w:szCs w:val="22"/>
        </w:rPr>
        <w:br/>
      </w:r>
      <w:r w:rsidRPr="00B73BBD">
        <w:rPr>
          <w:rFonts w:ascii="Arial" w:hAnsi="Arial" w:cs="Arial"/>
          <w:sz w:val="22"/>
          <w:szCs w:val="22"/>
        </w:rPr>
        <w:br/>
      </w:r>
      <w:r w:rsidRPr="00B73BBD">
        <w:rPr>
          <w:rFonts w:ascii="Arial" w:hAnsi="Arial" w:cs="Arial"/>
          <w:b/>
          <w:sz w:val="22"/>
          <w:szCs w:val="22"/>
        </w:rPr>
        <w:t>Production recording:</w:t>
      </w:r>
      <w:r w:rsidRPr="00B73BBD">
        <w:rPr>
          <w:rFonts w:ascii="Arial" w:hAnsi="Arial" w:cs="Arial"/>
          <w:b/>
          <w:sz w:val="22"/>
          <w:szCs w:val="22"/>
        </w:rPr>
        <w:br/>
      </w:r>
      <w:proofErr w:type="spellStart"/>
      <w:r w:rsidRPr="00B73BBD">
        <w:rPr>
          <w:rFonts w:ascii="Arial" w:hAnsi="Arial" w:cs="Arial"/>
          <w:b/>
          <w:sz w:val="22"/>
          <w:szCs w:val="22"/>
        </w:rPr>
        <w:t>Produksie</w:t>
      </w:r>
      <w:proofErr w:type="spellEnd"/>
      <w:r w:rsidRPr="00B73B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</w:rPr>
        <w:t>aantekeninge</w:t>
      </w:r>
      <w:proofErr w:type="spellEnd"/>
      <w:r w:rsidRPr="00B73BBD">
        <w:rPr>
          <w:rFonts w:ascii="Arial" w:hAnsi="Arial" w:cs="Arial"/>
          <w:sz w:val="22"/>
          <w:szCs w:val="22"/>
        </w:rPr>
        <w:t>:</w:t>
      </w:r>
      <w:r w:rsidRPr="00B73BBD">
        <w:rPr>
          <w:rFonts w:ascii="Arial" w:hAnsi="Arial" w:cs="Arial"/>
          <w:sz w:val="22"/>
          <w:szCs w:val="22"/>
        </w:rPr>
        <w:br/>
      </w:r>
      <w:r w:rsidRPr="00B73BBD">
        <w:rPr>
          <w:rFonts w:ascii="Arial" w:hAnsi="Arial" w:cs="Arial"/>
          <w:sz w:val="22"/>
          <w:szCs w:val="22"/>
        </w:rPr>
        <w:tab/>
      </w:r>
      <w:r w:rsidRPr="00B73BBD">
        <w:rPr>
          <w:rFonts w:ascii="Arial" w:hAnsi="Arial" w:cs="Arial"/>
          <w:sz w:val="22"/>
          <w:szCs w:val="22"/>
        </w:rPr>
        <w:tab/>
      </w:r>
      <w:r w:rsidRPr="00B73BBD">
        <w:rPr>
          <w:rFonts w:ascii="Arial" w:hAnsi="Arial" w:cs="Arial"/>
          <w:sz w:val="22"/>
          <w:szCs w:val="22"/>
        </w:rPr>
        <w:tab/>
      </w:r>
      <w:r w:rsidRPr="00B73BBD">
        <w:rPr>
          <w:rFonts w:ascii="Arial" w:hAnsi="Arial" w:cs="Arial"/>
          <w:sz w:val="22"/>
          <w:szCs w:val="22"/>
        </w:rPr>
        <w:tab/>
      </w:r>
      <w:r w:rsidRPr="00B73BBD">
        <w:rPr>
          <w:rFonts w:ascii="Arial" w:hAnsi="Arial" w:cs="Arial"/>
          <w:sz w:val="22"/>
          <w:szCs w:val="22"/>
        </w:rPr>
        <w:tab/>
      </w:r>
      <w:proofErr w:type="spellStart"/>
      <w:r w:rsidRPr="00B73BBD">
        <w:rPr>
          <w:rFonts w:ascii="Arial" w:hAnsi="Arial" w:cs="Arial"/>
          <w:sz w:val="22"/>
          <w:szCs w:val="22"/>
        </w:rPr>
        <w:t>R</w:t>
      </w:r>
      <w:r w:rsidR="001954C9" w:rsidRPr="00B73BBD">
        <w:rPr>
          <w:rFonts w:ascii="Arial" w:hAnsi="Arial" w:cs="Arial"/>
          <w:sz w:val="22"/>
          <w:szCs w:val="22"/>
        </w:rPr>
        <w:t>1120</w:t>
      </w:r>
      <w:r w:rsidRPr="00B73BBD">
        <w:rPr>
          <w:rFonts w:ascii="Arial" w:hAnsi="Arial" w:cs="Arial"/>
          <w:sz w:val="22"/>
          <w:szCs w:val="22"/>
        </w:rPr>
        <w:t>.00</w:t>
      </w:r>
      <w:proofErr w:type="spellEnd"/>
      <w:r w:rsidRPr="00B73BBD">
        <w:rPr>
          <w:rFonts w:ascii="Arial" w:hAnsi="Arial" w:cs="Arial"/>
          <w:sz w:val="22"/>
          <w:szCs w:val="22"/>
        </w:rPr>
        <w:tab/>
        <w:t xml:space="preserve">          R 5</w:t>
      </w:r>
      <w:r w:rsidR="005D575E" w:rsidRPr="00B73BBD">
        <w:rPr>
          <w:rFonts w:ascii="Arial" w:hAnsi="Arial" w:cs="Arial"/>
          <w:sz w:val="22"/>
          <w:szCs w:val="22"/>
        </w:rPr>
        <w:t>60</w:t>
      </w:r>
      <w:r w:rsidRPr="00B73BBD">
        <w:rPr>
          <w:rFonts w:ascii="Arial" w:hAnsi="Arial" w:cs="Arial"/>
          <w:sz w:val="22"/>
          <w:szCs w:val="22"/>
        </w:rPr>
        <w:t>.00</w:t>
      </w:r>
      <w:r w:rsidRPr="00B73BBD">
        <w:rPr>
          <w:rFonts w:ascii="Arial" w:hAnsi="Arial" w:cs="Arial"/>
          <w:sz w:val="22"/>
          <w:szCs w:val="22"/>
        </w:rPr>
        <w:tab/>
      </w:r>
      <w:r w:rsidRPr="00B73BBD">
        <w:rPr>
          <w:rFonts w:ascii="Arial" w:hAnsi="Arial" w:cs="Arial"/>
          <w:sz w:val="22"/>
          <w:szCs w:val="22"/>
        </w:rPr>
        <w:tab/>
      </w:r>
      <w:r w:rsidRPr="00B73BBD">
        <w:rPr>
          <w:rFonts w:ascii="Arial" w:hAnsi="Arial" w:cs="Arial"/>
          <w:sz w:val="22"/>
          <w:szCs w:val="22"/>
        </w:rPr>
        <w:tab/>
        <w:t xml:space="preserve">           -</w:t>
      </w:r>
    </w:p>
    <w:p w14:paraId="4E1F695F" w14:textId="357ECC4A" w:rsidR="00F9045B" w:rsidRPr="00B73BBD" w:rsidRDefault="007268DD" w:rsidP="007268DD">
      <w:pPr>
        <w:spacing w:before="100" w:after="100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sz w:val="22"/>
          <w:szCs w:val="22"/>
        </w:rPr>
        <w:t xml:space="preserve">BTW / VAT 15% </w:t>
      </w:r>
      <w:r w:rsidRPr="00B73BBD">
        <w:rPr>
          <w:rFonts w:ascii="Arial" w:hAnsi="Arial" w:cs="Arial"/>
          <w:sz w:val="22"/>
          <w:szCs w:val="22"/>
        </w:rPr>
        <w:tab/>
      </w:r>
      <w:r w:rsidRPr="00B73BBD">
        <w:rPr>
          <w:rFonts w:ascii="Arial" w:hAnsi="Arial" w:cs="Arial"/>
          <w:sz w:val="22"/>
          <w:szCs w:val="22"/>
        </w:rPr>
        <w:tab/>
      </w:r>
      <w:r w:rsidRPr="00B73BBD">
        <w:rPr>
          <w:rFonts w:ascii="Arial" w:hAnsi="Arial" w:cs="Arial"/>
          <w:sz w:val="22"/>
          <w:szCs w:val="22"/>
        </w:rPr>
        <w:tab/>
        <w:t>R 1</w:t>
      </w:r>
      <w:r w:rsidR="00BA447E" w:rsidRPr="00B73BBD">
        <w:rPr>
          <w:rFonts w:ascii="Arial" w:hAnsi="Arial" w:cs="Arial"/>
          <w:sz w:val="22"/>
          <w:szCs w:val="22"/>
        </w:rPr>
        <w:t>68.00</w:t>
      </w:r>
      <w:r w:rsidRPr="00B73BBD">
        <w:rPr>
          <w:rFonts w:ascii="Arial" w:hAnsi="Arial" w:cs="Arial"/>
          <w:sz w:val="22"/>
          <w:szCs w:val="22"/>
        </w:rPr>
        <w:t xml:space="preserve"> </w:t>
      </w:r>
      <w:r w:rsidRPr="00B73BBD">
        <w:rPr>
          <w:rFonts w:ascii="Arial" w:hAnsi="Arial" w:cs="Arial"/>
          <w:sz w:val="22"/>
          <w:szCs w:val="22"/>
        </w:rPr>
        <w:tab/>
        <w:t xml:space="preserve">          R  </w:t>
      </w:r>
      <w:r w:rsidR="00CE349A" w:rsidRPr="00B73BBD">
        <w:rPr>
          <w:rFonts w:ascii="Arial" w:hAnsi="Arial" w:cs="Arial"/>
          <w:sz w:val="22"/>
          <w:szCs w:val="22"/>
        </w:rPr>
        <w:t>84.00</w:t>
      </w:r>
      <w:r w:rsidRPr="00B73BBD">
        <w:rPr>
          <w:rFonts w:ascii="Arial" w:hAnsi="Arial" w:cs="Arial"/>
          <w:sz w:val="22"/>
          <w:szCs w:val="22"/>
        </w:rPr>
        <w:t xml:space="preserve"> </w:t>
      </w:r>
      <w:r w:rsidRPr="00B73BBD">
        <w:rPr>
          <w:rFonts w:ascii="Arial" w:hAnsi="Arial" w:cs="Arial"/>
          <w:sz w:val="22"/>
          <w:szCs w:val="22"/>
        </w:rPr>
        <w:tab/>
      </w:r>
      <w:r w:rsidRPr="00B73BBD">
        <w:rPr>
          <w:rFonts w:ascii="Arial" w:hAnsi="Arial" w:cs="Arial"/>
          <w:sz w:val="22"/>
          <w:szCs w:val="22"/>
        </w:rPr>
        <w:tab/>
      </w:r>
      <w:r w:rsidRPr="00B73BBD">
        <w:rPr>
          <w:rFonts w:ascii="Arial" w:hAnsi="Arial" w:cs="Arial"/>
          <w:sz w:val="22"/>
          <w:szCs w:val="22"/>
        </w:rPr>
        <w:tab/>
        <w:t xml:space="preserve">           - </w:t>
      </w:r>
      <w:r w:rsidRPr="00B73BBD">
        <w:rPr>
          <w:rFonts w:ascii="Arial" w:hAnsi="Arial" w:cs="Arial"/>
          <w:sz w:val="22"/>
          <w:szCs w:val="22"/>
        </w:rPr>
        <w:br/>
      </w:r>
      <w:r w:rsidRPr="00B73BBD">
        <w:rPr>
          <w:rFonts w:ascii="Arial" w:hAnsi="Arial" w:cs="Arial"/>
          <w:b/>
          <w:sz w:val="22"/>
          <w:szCs w:val="22"/>
        </w:rPr>
        <w:t>Sub-</w:t>
      </w:r>
      <w:proofErr w:type="spellStart"/>
      <w:r w:rsidRPr="00B73BBD">
        <w:rPr>
          <w:rFonts w:ascii="Arial" w:hAnsi="Arial" w:cs="Arial"/>
          <w:b/>
          <w:sz w:val="22"/>
          <w:szCs w:val="22"/>
        </w:rPr>
        <w:t>Totaal</w:t>
      </w:r>
      <w:proofErr w:type="spellEnd"/>
      <w:r w:rsidRPr="00B73BBD">
        <w:rPr>
          <w:rFonts w:ascii="Arial" w:hAnsi="Arial" w:cs="Arial"/>
          <w:b/>
          <w:sz w:val="22"/>
          <w:szCs w:val="22"/>
        </w:rPr>
        <w:t xml:space="preserve"> / Sub-Total </w:t>
      </w:r>
      <w:r w:rsidRPr="00B73BBD">
        <w:rPr>
          <w:rFonts w:ascii="Arial" w:hAnsi="Arial" w:cs="Arial"/>
          <w:b/>
          <w:sz w:val="22"/>
          <w:szCs w:val="22"/>
        </w:rPr>
        <w:tab/>
      </w:r>
      <w:r w:rsidRPr="00B73BBD">
        <w:rPr>
          <w:rFonts w:ascii="Arial" w:hAnsi="Arial" w:cs="Arial"/>
          <w:b/>
          <w:sz w:val="22"/>
          <w:szCs w:val="22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</w:rPr>
        <w:t>R1</w:t>
      </w:r>
      <w:proofErr w:type="spellEnd"/>
      <w:r w:rsidR="00F15525" w:rsidRPr="00B73BBD">
        <w:rPr>
          <w:rFonts w:ascii="Arial" w:hAnsi="Arial" w:cs="Arial"/>
          <w:b/>
          <w:sz w:val="22"/>
          <w:szCs w:val="22"/>
        </w:rPr>
        <w:t> </w:t>
      </w:r>
      <w:r w:rsidRPr="00B73BBD">
        <w:rPr>
          <w:rFonts w:ascii="Arial" w:hAnsi="Arial" w:cs="Arial"/>
          <w:b/>
          <w:sz w:val="22"/>
          <w:szCs w:val="22"/>
        </w:rPr>
        <w:t>2</w:t>
      </w:r>
      <w:r w:rsidR="00F15525" w:rsidRPr="00B73BBD">
        <w:rPr>
          <w:rFonts w:ascii="Arial" w:hAnsi="Arial" w:cs="Arial"/>
          <w:b/>
          <w:sz w:val="22"/>
          <w:szCs w:val="22"/>
        </w:rPr>
        <w:t>88.00</w:t>
      </w:r>
      <w:r w:rsidRPr="00B73BBD">
        <w:rPr>
          <w:rFonts w:ascii="Arial" w:hAnsi="Arial" w:cs="Arial"/>
          <w:b/>
          <w:sz w:val="22"/>
          <w:szCs w:val="22"/>
        </w:rPr>
        <w:t xml:space="preserve"> </w:t>
      </w:r>
      <w:r w:rsidRPr="00B73BBD">
        <w:rPr>
          <w:rFonts w:ascii="Arial" w:hAnsi="Arial" w:cs="Arial"/>
          <w:b/>
          <w:sz w:val="22"/>
          <w:szCs w:val="22"/>
        </w:rPr>
        <w:tab/>
        <w:t xml:space="preserve">          R 6</w:t>
      </w:r>
      <w:r w:rsidR="00BE2E34" w:rsidRPr="00B73BBD">
        <w:rPr>
          <w:rFonts w:ascii="Arial" w:hAnsi="Arial" w:cs="Arial"/>
          <w:b/>
          <w:sz w:val="22"/>
          <w:szCs w:val="22"/>
        </w:rPr>
        <w:t>44.00</w:t>
      </w:r>
      <w:r w:rsidRPr="00B73BBD">
        <w:rPr>
          <w:rFonts w:ascii="Arial" w:hAnsi="Arial" w:cs="Arial"/>
          <w:sz w:val="22"/>
          <w:szCs w:val="22"/>
        </w:rPr>
        <w:t xml:space="preserve"> </w:t>
      </w:r>
      <w:r w:rsidRPr="00B73BBD">
        <w:rPr>
          <w:rFonts w:ascii="Arial" w:hAnsi="Arial" w:cs="Arial"/>
          <w:sz w:val="22"/>
          <w:szCs w:val="22"/>
        </w:rPr>
        <w:tab/>
      </w:r>
      <w:r w:rsidRPr="00B73BBD">
        <w:rPr>
          <w:rFonts w:ascii="Arial" w:hAnsi="Arial" w:cs="Arial"/>
          <w:sz w:val="22"/>
          <w:szCs w:val="22"/>
        </w:rPr>
        <w:tab/>
      </w:r>
      <w:r w:rsidRPr="00B73BBD">
        <w:rPr>
          <w:rFonts w:ascii="Arial" w:hAnsi="Arial" w:cs="Arial"/>
          <w:sz w:val="22"/>
          <w:szCs w:val="22"/>
        </w:rPr>
        <w:tab/>
        <w:t xml:space="preserve">           -</w:t>
      </w:r>
      <w:r w:rsidRPr="00B73BBD">
        <w:rPr>
          <w:rFonts w:ascii="Arial" w:hAnsi="Arial" w:cs="Arial"/>
          <w:sz w:val="22"/>
          <w:szCs w:val="22"/>
        </w:rPr>
        <w:br/>
      </w:r>
      <w:proofErr w:type="spellStart"/>
      <w:r w:rsidRPr="00B73BBD">
        <w:rPr>
          <w:rFonts w:ascii="Arial" w:hAnsi="Arial" w:cs="Arial"/>
          <w:b/>
          <w:sz w:val="22"/>
          <w:szCs w:val="22"/>
        </w:rPr>
        <w:t>Totaal</w:t>
      </w:r>
      <w:proofErr w:type="spellEnd"/>
      <w:r w:rsidRPr="00B73BBD">
        <w:rPr>
          <w:rFonts w:ascii="Arial" w:hAnsi="Arial" w:cs="Arial"/>
          <w:b/>
          <w:sz w:val="22"/>
          <w:szCs w:val="22"/>
        </w:rPr>
        <w:t xml:space="preserve"> / Total </w:t>
      </w:r>
      <w:r w:rsidRPr="00B73BBD">
        <w:rPr>
          <w:rFonts w:ascii="Arial" w:hAnsi="Arial" w:cs="Arial"/>
          <w:b/>
          <w:sz w:val="22"/>
          <w:szCs w:val="22"/>
        </w:rPr>
        <w:tab/>
      </w:r>
      <w:r w:rsidRPr="00B73BBD">
        <w:rPr>
          <w:rFonts w:ascii="Arial" w:hAnsi="Arial" w:cs="Arial"/>
          <w:b/>
          <w:sz w:val="22"/>
          <w:szCs w:val="22"/>
        </w:rPr>
        <w:tab/>
      </w:r>
      <w:r w:rsidRPr="00B73BBD">
        <w:rPr>
          <w:rFonts w:ascii="Arial" w:hAnsi="Arial" w:cs="Arial"/>
          <w:b/>
          <w:sz w:val="22"/>
          <w:szCs w:val="22"/>
        </w:rPr>
        <w:tab/>
      </w:r>
      <w:r w:rsidR="0095157F">
        <w:rPr>
          <w:rFonts w:ascii="Arial" w:hAnsi="Arial" w:cs="Arial"/>
          <w:b/>
          <w:sz w:val="22"/>
          <w:szCs w:val="22"/>
        </w:rPr>
        <w:t xml:space="preserve">            </w:t>
      </w:r>
      <w:proofErr w:type="spellStart"/>
      <w:r w:rsidRPr="00B73BBD">
        <w:rPr>
          <w:rFonts w:ascii="Arial" w:hAnsi="Arial" w:cs="Arial"/>
          <w:b/>
          <w:sz w:val="22"/>
          <w:szCs w:val="22"/>
        </w:rPr>
        <w:t>R3</w:t>
      </w:r>
      <w:proofErr w:type="spellEnd"/>
      <w:r w:rsidR="005A4CF6" w:rsidRPr="00B73BBD">
        <w:rPr>
          <w:rFonts w:ascii="Arial" w:hAnsi="Arial" w:cs="Arial"/>
          <w:b/>
          <w:sz w:val="22"/>
          <w:szCs w:val="22"/>
        </w:rPr>
        <w:t> 742.00</w:t>
      </w:r>
      <w:r w:rsidRPr="00B73BBD">
        <w:rPr>
          <w:rFonts w:ascii="Arial" w:hAnsi="Arial" w:cs="Arial"/>
          <w:b/>
          <w:sz w:val="22"/>
          <w:szCs w:val="22"/>
        </w:rPr>
        <w:t xml:space="preserve"> </w:t>
      </w:r>
      <w:r w:rsidRPr="00B73BBD">
        <w:rPr>
          <w:rFonts w:ascii="Arial" w:hAnsi="Arial" w:cs="Arial"/>
          <w:b/>
          <w:sz w:val="22"/>
          <w:szCs w:val="22"/>
        </w:rPr>
        <w:tab/>
        <w:t xml:space="preserve">          </w:t>
      </w:r>
      <w:proofErr w:type="spellStart"/>
      <w:r w:rsidRPr="00B73BBD">
        <w:rPr>
          <w:rFonts w:ascii="Arial" w:hAnsi="Arial" w:cs="Arial"/>
          <w:b/>
          <w:sz w:val="22"/>
          <w:szCs w:val="22"/>
        </w:rPr>
        <w:t>R</w:t>
      </w:r>
      <w:r w:rsidR="0081262E" w:rsidRPr="00B73BBD">
        <w:rPr>
          <w:rFonts w:ascii="Arial" w:hAnsi="Arial" w:cs="Arial"/>
          <w:b/>
          <w:sz w:val="22"/>
          <w:szCs w:val="22"/>
        </w:rPr>
        <w:t>2</w:t>
      </w:r>
      <w:proofErr w:type="spellEnd"/>
      <w:r w:rsidR="0081262E" w:rsidRPr="00B73BBD">
        <w:rPr>
          <w:rFonts w:ascii="Arial" w:hAnsi="Arial" w:cs="Arial"/>
          <w:b/>
          <w:sz w:val="22"/>
          <w:szCs w:val="22"/>
        </w:rPr>
        <w:t> 012.50</w:t>
      </w:r>
      <w:r w:rsidRPr="00B73BBD">
        <w:rPr>
          <w:rFonts w:ascii="Arial" w:hAnsi="Arial" w:cs="Arial"/>
          <w:sz w:val="22"/>
          <w:szCs w:val="22"/>
        </w:rPr>
        <w:t xml:space="preserve"> </w:t>
      </w:r>
      <w:r w:rsidRPr="00B73BBD">
        <w:rPr>
          <w:rFonts w:ascii="Arial" w:hAnsi="Arial" w:cs="Arial"/>
          <w:sz w:val="22"/>
          <w:szCs w:val="22"/>
        </w:rPr>
        <w:tab/>
      </w:r>
      <w:r w:rsidRPr="00B73BBD">
        <w:rPr>
          <w:rFonts w:ascii="Arial" w:hAnsi="Arial" w:cs="Arial"/>
          <w:sz w:val="22"/>
          <w:szCs w:val="22"/>
        </w:rPr>
        <w:tab/>
        <w:t xml:space="preserve">          </w:t>
      </w:r>
      <w:proofErr w:type="spellStart"/>
      <w:r w:rsidRPr="00B73BBD">
        <w:rPr>
          <w:rFonts w:ascii="Arial" w:hAnsi="Arial" w:cs="Arial"/>
          <w:b/>
          <w:sz w:val="22"/>
          <w:szCs w:val="22"/>
        </w:rPr>
        <w:t>R6</w:t>
      </w:r>
      <w:r w:rsidR="0048026A" w:rsidRPr="00B73BBD">
        <w:rPr>
          <w:rFonts w:ascii="Arial" w:hAnsi="Arial" w:cs="Arial"/>
          <w:b/>
          <w:sz w:val="22"/>
          <w:szCs w:val="22"/>
        </w:rPr>
        <w:t>90.00</w:t>
      </w:r>
      <w:proofErr w:type="spellEnd"/>
      <w:r w:rsidRPr="00B73BBD">
        <w:rPr>
          <w:rFonts w:ascii="Arial" w:hAnsi="Arial" w:cs="Arial"/>
          <w:sz w:val="22"/>
          <w:szCs w:val="22"/>
        </w:rPr>
        <w:br/>
      </w:r>
      <w:r w:rsidR="00F66F94" w:rsidRPr="00B73BBD">
        <w:rPr>
          <w:rFonts w:ascii="Arial" w:hAnsi="Arial" w:cs="Arial"/>
          <w:sz w:val="22"/>
          <w:szCs w:val="22"/>
        </w:rPr>
        <w:br/>
      </w:r>
      <w:r w:rsidR="00F66F94" w:rsidRPr="00B73BBD">
        <w:rPr>
          <w:rFonts w:ascii="Arial" w:hAnsi="Arial" w:cs="Arial"/>
          <w:sz w:val="22"/>
          <w:szCs w:val="22"/>
        </w:rPr>
        <w:br/>
      </w:r>
      <w:proofErr w:type="spellStart"/>
      <w:r w:rsidR="00F9045B" w:rsidRPr="00B73BBD">
        <w:rPr>
          <w:rFonts w:ascii="Arial" w:hAnsi="Arial" w:cs="Arial"/>
          <w:b/>
          <w:sz w:val="22"/>
          <w:szCs w:val="22"/>
          <w:lang w:val="en-GB"/>
        </w:rPr>
        <w:t>GEBOORTEKENNISGEWINGBOEK</w:t>
      </w:r>
      <w:proofErr w:type="spellEnd"/>
      <w:r w:rsidR="00F9045B" w:rsidRPr="00B73BBD">
        <w:rPr>
          <w:rFonts w:ascii="Arial" w:hAnsi="Arial" w:cs="Arial"/>
          <w:b/>
          <w:sz w:val="22"/>
          <w:szCs w:val="22"/>
          <w:lang w:val="en-GB"/>
        </w:rPr>
        <w:t>:/BIRTH NOTIFICATION BOOK:</w:t>
      </w:r>
    </w:p>
    <w:p w14:paraId="261A4BB0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Indien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nie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van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elektroniese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aantekening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opsies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gebruik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maak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nie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./If not making use of electronic recording options.</w:t>
      </w:r>
    </w:p>
    <w:p w14:paraId="59D6612C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(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Geboortekennisgewingboeke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is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beskikbaar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op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aanvraag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@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R</w:t>
      </w:r>
      <w:r w:rsidR="006677B8" w:rsidRPr="00B73BBD">
        <w:rPr>
          <w:rFonts w:ascii="Arial" w:hAnsi="Arial" w:cs="Arial"/>
          <w:b/>
          <w:sz w:val="22"/>
          <w:szCs w:val="22"/>
          <w:lang w:val="en-GB"/>
        </w:rPr>
        <w:t>85.67</w:t>
      </w:r>
      <w:proofErr w:type="spellEnd"/>
      <w:r w:rsidR="006677B8" w:rsidRPr="00B73BBD">
        <w:rPr>
          <w:rFonts w:ascii="Arial" w:hAnsi="Arial" w:cs="Arial"/>
          <w:b/>
          <w:sz w:val="22"/>
          <w:szCs w:val="22"/>
          <w:lang w:val="en-GB"/>
        </w:rPr>
        <w:t xml:space="preserve"> (BTW in) plus </w:t>
      </w:r>
      <w:proofErr w:type="spellStart"/>
      <w:r w:rsidR="006677B8" w:rsidRPr="00B73BBD">
        <w:rPr>
          <w:rFonts w:ascii="Arial" w:hAnsi="Arial" w:cs="Arial"/>
          <w:b/>
          <w:sz w:val="22"/>
          <w:szCs w:val="22"/>
          <w:lang w:val="en-GB"/>
        </w:rPr>
        <w:t>posgeld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./</w:t>
      </w:r>
      <w:r w:rsidR="00E86A70"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Birth Notification Books are available on request @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R</w:t>
      </w:r>
      <w:r w:rsidR="006677B8" w:rsidRPr="00B73BBD">
        <w:rPr>
          <w:rFonts w:ascii="Arial" w:hAnsi="Arial" w:cs="Arial"/>
          <w:b/>
          <w:sz w:val="22"/>
          <w:szCs w:val="22"/>
          <w:lang w:val="en-GB"/>
        </w:rPr>
        <w:t>85.67</w:t>
      </w:r>
      <w:proofErr w:type="spellEnd"/>
      <w:r w:rsidR="006677B8" w:rsidRPr="00B73BBD">
        <w:rPr>
          <w:rFonts w:ascii="Arial" w:hAnsi="Arial" w:cs="Arial"/>
          <w:b/>
          <w:sz w:val="22"/>
          <w:szCs w:val="22"/>
          <w:lang w:val="en-GB"/>
        </w:rPr>
        <w:t xml:space="preserve"> (VAT </w:t>
      </w:r>
      <w:proofErr w:type="spellStart"/>
      <w:r w:rsidR="006677B8" w:rsidRPr="00B73BBD">
        <w:rPr>
          <w:rFonts w:ascii="Arial" w:hAnsi="Arial" w:cs="Arial"/>
          <w:b/>
          <w:sz w:val="22"/>
          <w:szCs w:val="22"/>
          <w:lang w:val="en-GB"/>
        </w:rPr>
        <w:t>inc</w:t>
      </w:r>
      <w:proofErr w:type="spellEnd"/>
      <w:r w:rsidR="006677B8" w:rsidRPr="00B73BBD">
        <w:rPr>
          <w:rFonts w:ascii="Arial" w:hAnsi="Arial" w:cs="Arial"/>
          <w:b/>
          <w:sz w:val="22"/>
          <w:szCs w:val="22"/>
          <w:lang w:val="en-GB"/>
        </w:rPr>
        <w:t>) plus postage.</w:t>
      </w:r>
    </w:p>
    <w:p w14:paraId="105AC4B5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48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05390091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EK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ONDERNEEM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OM MY AAN DIE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BEPALINGE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IN DIE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GRONDWET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EN DIE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REëLS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,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REGULASIES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EN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VERORDENINGE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76D75F9D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VAN SA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STAMBOEK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TE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ONDERWERP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.</w:t>
      </w:r>
    </w:p>
    <w:p w14:paraId="3F7BF8EE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I AGREE TO OBSERVE AND BE BOUND BY THE CONSTITUTION AND THE RULES, REGULATIONS AND BYE-LAWS OF SA STUD BOOK.</w:t>
      </w:r>
    </w:p>
    <w:p w14:paraId="120995B6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4C11307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ONDERTEKEN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TE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                                         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HIERDIE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                 DAG VAN                                                    </w:t>
      </w:r>
    </w:p>
    <w:p w14:paraId="4E03B7F4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SIGNED AT ___________________________THIS ____________DAY OF ______________________20_____</w:t>
      </w:r>
    </w:p>
    <w:p w14:paraId="7FB4DF42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58E5DC17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0539349A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_________________________________________________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________________________________</w:t>
      </w:r>
    </w:p>
    <w:p w14:paraId="7EA3AE0A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HANDTEKENING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VAN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APPLIKANT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OF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GEVOLMAGTIGDE</w:t>
      </w:r>
      <w:proofErr w:type="spellEnd"/>
      <w:r w:rsidRPr="00B73BBD">
        <w:rPr>
          <w:rFonts w:ascii="Arial" w:hAnsi="Arial" w:cs="Arial"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HANDTEKENING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VAN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GENOOTSKAP</w:t>
      </w:r>
      <w:proofErr w:type="spellEnd"/>
    </w:p>
    <w:p w14:paraId="6858BB61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SIGNATURE OF APPLICANT OR AUTHORISED PERSON</w:t>
      </w:r>
      <w:r w:rsidRPr="00B73BBD">
        <w:rPr>
          <w:rFonts w:ascii="Arial" w:hAnsi="Arial" w:cs="Arial"/>
          <w:b/>
          <w:sz w:val="22"/>
          <w:szCs w:val="22"/>
          <w:lang w:val="en-GB"/>
        </w:rPr>
        <w:tab/>
        <w:t>SIGNATURE OF SOCIETY</w:t>
      </w:r>
    </w:p>
    <w:p w14:paraId="2F195AEC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7AC1CBAC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77AF91AC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25746DFE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7EAC8282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3B17C23E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PADBESKRYWING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VAN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NAASTE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DORP NA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PLAAS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WAAR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DIERE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AANGEHOU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WORD OF GPS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KOöRDINATE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198398AC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lastRenderedPageBreak/>
        <w:t>ROAD DIRECTIONS TO FARM WHERE CATTLE ARE HELD OR GPS CO-ORDINATES:</w:t>
      </w:r>
    </w:p>
    <w:p w14:paraId="6884B149" w14:textId="77777777" w:rsidR="00F9045B" w:rsidRPr="00B73BBD" w:rsidRDefault="00F9045B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  <w:lang w:val="en-GB"/>
        </w:rPr>
      </w:pPr>
    </w:p>
    <w:p w14:paraId="45921D34" w14:textId="77777777" w:rsidR="00F9045B" w:rsidRPr="00B73BBD" w:rsidRDefault="00F9045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  <w:lang w:val="en-GB"/>
        </w:rPr>
      </w:pPr>
    </w:p>
    <w:p w14:paraId="11772C02" w14:textId="77777777" w:rsidR="00F9045B" w:rsidRPr="00B73BBD" w:rsidRDefault="00F9045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  <w:lang w:val="en-GB"/>
        </w:rPr>
      </w:pPr>
    </w:p>
    <w:p w14:paraId="23E01395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  <w:lang w:val="en-GB"/>
        </w:rPr>
      </w:pPr>
    </w:p>
    <w:p w14:paraId="665C0036" w14:textId="77777777" w:rsidR="00F9045B" w:rsidRPr="00B73BBD" w:rsidRDefault="00F9045B">
      <w:pPr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  <w:lang w:val="en-GB"/>
        </w:rPr>
      </w:pPr>
    </w:p>
    <w:p w14:paraId="72810396" w14:textId="77777777" w:rsidR="00F9045B" w:rsidRPr="00B73BBD" w:rsidRDefault="00F9045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  <w:lang w:val="en-GB"/>
        </w:rPr>
      </w:pPr>
    </w:p>
    <w:p w14:paraId="5A7387E1" w14:textId="77777777" w:rsidR="00F9045B" w:rsidRPr="00B73BBD" w:rsidRDefault="00F9045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  <w:lang w:val="en-GB"/>
        </w:rPr>
      </w:pPr>
    </w:p>
    <w:p w14:paraId="1D309C48" w14:textId="77777777" w:rsidR="00F9045B" w:rsidRPr="00B73BBD" w:rsidRDefault="00F9045B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  <w:lang w:val="en-GB"/>
        </w:rPr>
      </w:pPr>
    </w:p>
    <w:p w14:paraId="6CE82BF4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  <w:lang w:val="en-GB"/>
        </w:rPr>
      </w:pPr>
    </w:p>
    <w:p w14:paraId="21EB1984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  <w:lang w:val="en-GB"/>
        </w:rPr>
      </w:pPr>
    </w:p>
    <w:p w14:paraId="533EA9C1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  <w:lang w:val="en-GB"/>
        </w:rPr>
      </w:pPr>
    </w:p>
    <w:p w14:paraId="260331EC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  <w:lang w:val="en-GB"/>
        </w:rPr>
      </w:pPr>
    </w:p>
    <w:p w14:paraId="639EF849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  <w:lang w:val="en-GB"/>
        </w:rPr>
      </w:pPr>
    </w:p>
    <w:p w14:paraId="64A7E248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  <w:lang w:val="en-GB"/>
        </w:rPr>
      </w:pPr>
    </w:p>
    <w:p w14:paraId="17A0D53A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sz w:val="22"/>
          <w:szCs w:val="22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SKETS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ASB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‘N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PADKAART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OM U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PLAAS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TE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BEREIK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>:/PLEASE DRAW A ROADMAP TO REACH YOUR FARM:</w:t>
      </w:r>
    </w:p>
    <w:tbl>
      <w:tblPr>
        <w:tblW w:w="0" w:type="auto"/>
        <w:tblInd w:w="238" w:type="dxa"/>
        <w:tblLayout w:type="fixed"/>
        <w:tblLook w:val="0000" w:firstRow="0" w:lastRow="0" w:firstColumn="0" w:lastColumn="0" w:noHBand="0" w:noVBand="0"/>
      </w:tblPr>
      <w:tblGrid>
        <w:gridCol w:w="10720"/>
      </w:tblGrid>
      <w:tr w:rsidR="00F9045B" w:rsidRPr="00B73BBD" w14:paraId="49658EA5" w14:textId="77777777">
        <w:tc>
          <w:tcPr>
            <w:tcW w:w="107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1020C939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14:paraId="54D43731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C564870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525D145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6DA2326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98355E7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E834461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CE2FF53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B69F4F0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AE6503C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0A0FEB6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B588220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D850920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3BBE213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9DCB763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3742B8E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AB7B138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4166186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9A823A7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26C8C92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9597AC9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8C817E8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F4A0389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57679F6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D318803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03BDD63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43A91A5F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581E2B81" w14:textId="77777777" w:rsidR="00F9045B" w:rsidRPr="00B73BBD" w:rsidRDefault="00F9045B">
      <w:pPr>
        <w:tabs>
          <w:tab w:val="left" w:pos="426"/>
          <w:tab w:val="center" w:pos="5505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1877CC5B" w14:textId="77777777" w:rsidR="00F9045B" w:rsidRPr="00B73BBD" w:rsidRDefault="00F9045B">
      <w:pPr>
        <w:tabs>
          <w:tab w:val="left" w:pos="426"/>
          <w:tab w:val="center" w:pos="5505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46E78664" w14:textId="77777777" w:rsidR="00F9045B" w:rsidRPr="00B73BBD" w:rsidRDefault="00F9045B">
      <w:pPr>
        <w:tabs>
          <w:tab w:val="left" w:pos="426"/>
          <w:tab w:val="center" w:pos="5505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B1B812C" w14:textId="77777777" w:rsidR="00F9045B" w:rsidRPr="00B73BBD" w:rsidRDefault="00F9045B">
      <w:pPr>
        <w:tabs>
          <w:tab w:val="left" w:pos="426"/>
          <w:tab w:val="center" w:pos="5505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9373C78" w14:textId="77777777" w:rsidR="00F9045B" w:rsidRPr="00B73BBD" w:rsidRDefault="00F9045B">
      <w:pPr>
        <w:tabs>
          <w:tab w:val="left" w:pos="426"/>
          <w:tab w:val="center" w:pos="5505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47178602" w14:textId="77777777" w:rsidR="00F9045B" w:rsidRPr="00B73BBD" w:rsidRDefault="00F9045B">
      <w:pPr>
        <w:tabs>
          <w:tab w:val="left" w:pos="426"/>
          <w:tab w:val="center" w:pos="5505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6C7CE054" w14:textId="77777777" w:rsidR="00F9045B" w:rsidRPr="00B73BBD" w:rsidRDefault="00F9045B">
      <w:pPr>
        <w:tabs>
          <w:tab w:val="left" w:pos="426"/>
          <w:tab w:val="center" w:pos="5505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LYS VAN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STAMBOEKDIERE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VAN DIE RAS BY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WELKE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GENOOTSKAP</w:t>
      </w:r>
      <w:proofErr w:type="spellEnd"/>
      <w:r w:rsidRPr="00B73BBD">
        <w:rPr>
          <w:rFonts w:ascii="Arial" w:hAnsi="Arial" w:cs="Arial"/>
          <w:b/>
          <w:sz w:val="22"/>
          <w:szCs w:val="22"/>
          <w:lang w:val="en-GB"/>
        </w:rPr>
        <w:t xml:space="preserve"> U </w:t>
      </w:r>
      <w:proofErr w:type="spellStart"/>
      <w:r w:rsidRPr="00B73BBD">
        <w:rPr>
          <w:rFonts w:ascii="Arial" w:hAnsi="Arial" w:cs="Arial"/>
          <w:b/>
          <w:sz w:val="22"/>
          <w:szCs w:val="22"/>
          <w:lang w:val="en-GB"/>
        </w:rPr>
        <w:t>AANSLUIT</w:t>
      </w:r>
      <w:proofErr w:type="spellEnd"/>
    </w:p>
    <w:p w14:paraId="0DB6DC0C" w14:textId="77777777" w:rsidR="00F9045B" w:rsidRPr="00B73BBD" w:rsidRDefault="00F9045B">
      <w:pPr>
        <w:tabs>
          <w:tab w:val="left" w:pos="426"/>
          <w:tab w:val="center" w:pos="5505"/>
        </w:tabs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>LIST OF STUD ANIMALS OF THE BREED OF THE SOCIETY WHICH YOU ARE JOINING</w:t>
      </w:r>
    </w:p>
    <w:p w14:paraId="3B2470A2" w14:textId="77777777" w:rsidR="00F9045B" w:rsidRPr="00B73BBD" w:rsidRDefault="00F9045B">
      <w:pPr>
        <w:tabs>
          <w:tab w:val="left" w:pos="426"/>
          <w:tab w:val="center" w:pos="5505"/>
        </w:tabs>
        <w:rPr>
          <w:rFonts w:ascii="Arial" w:hAnsi="Arial" w:cs="Arial"/>
          <w:b/>
          <w:sz w:val="22"/>
          <w:szCs w:val="22"/>
          <w:lang w:val="en-GB"/>
        </w:rPr>
      </w:pPr>
      <w:r w:rsidRPr="00B73BBD">
        <w:rPr>
          <w:rFonts w:ascii="Arial" w:hAnsi="Arial" w:cs="Arial"/>
          <w:b/>
          <w:sz w:val="22"/>
          <w:szCs w:val="22"/>
          <w:lang w:val="en-GB"/>
        </w:rPr>
        <w:tab/>
      </w:r>
    </w:p>
    <w:p w14:paraId="0001BA24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Ind w:w="4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75"/>
        <w:gridCol w:w="2154"/>
        <w:gridCol w:w="1870"/>
        <w:gridCol w:w="3976"/>
      </w:tblGrid>
      <w:tr w:rsidR="00F9045B" w:rsidRPr="00B73BBD" w14:paraId="0486F954" w14:textId="77777777"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D4EAEE6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E9893C2" w14:textId="77777777" w:rsidR="00F9045B" w:rsidRPr="00B73BBD" w:rsidRDefault="00F9045B">
            <w:pPr>
              <w:tabs>
                <w:tab w:val="center" w:pos="14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B73BBD"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REGISTRASIENOMMER</w:t>
            </w:r>
            <w:proofErr w:type="spellEnd"/>
          </w:p>
          <w:p w14:paraId="2E6957E3" w14:textId="77777777" w:rsidR="00F9045B" w:rsidRPr="00B73BBD" w:rsidRDefault="00F9045B">
            <w:pPr>
              <w:tabs>
                <w:tab w:val="center" w:pos="146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73BBD">
              <w:rPr>
                <w:rFonts w:ascii="Arial" w:hAnsi="Arial" w:cs="Arial"/>
                <w:b/>
                <w:sz w:val="22"/>
                <w:szCs w:val="22"/>
                <w:lang w:val="en-GB"/>
              </w:rPr>
              <w:t>REGISTRATION NUMBER</w:t>
            </w: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A5D7436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E3FFFCE" w14:textId="77777777" w:rsidR="00F9045B" w:rsidRPr="00B73BBD" w:rsidRDefault="00F9045B">
            <w:pPr>
              <w:tabs>
                <w:tab w:val="center" w:pos="95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B73BBD">
              <w:rPr>
                <w:rFonts w:ascii="Arial" w:hAnsi="Arial" w:cs="Arial"/>
                <w:b/>
                <w:sz w:val="22"/>
                <w:szCs w:val="22"/>
                <w:lang w:val="en-GB"/>
              </w:rPr>
              <w:t>IDENTIFIKASIE</w:t>
            </w:r>
            <w:proofErr w:type="spellEnd"/>
          </w:p>
          <w:p w14:paraId="4845408D" w14:textId="77777777" w:rsidR="00F9045B" w:rsidRPr="00B73BBD" w:rsidRDefault="00F9045B">
            <w:pPr>
              <w:tabs>
                <w:tab w:val="center" w:pos="957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73BBD">
              <w:rPr>
                <w:rFonts w:ascii="Arial" w:hAnsi="Arial" w:cs="Arial"/>
                <w:b/>
                <w:sz w:val="22"/>
                <w:szCs w:val="22"/>
                <w:lang w:val="en-GB"/>
              </w:rPr>
              <w:t>IDENTIFICATION</w:t>
            </w: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3CA3C56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079844A" w14:textId="77777777" w:rsidR="00F9045B" w:rsidRPr="00B73BBD" w:rsidRDefault="00F9045B">
            <w:pPr>
              <w:tabs>
                <w:tab w:val="center" w:pos="81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proofErr w:type="spellStart"/>
            <w:r w:rsidRPr="00B73BBD">
              <w:rPr>
                <w:rFonts w:ascii="Arial" w:hAnsi="Arial" w:cs="Arial"/>
                <w:b/>
                <w:sz w:val="22"/>
                <w:szCs w:val="22"/>
                <w:lang w:val="en-GB"/>
              </w:rPr>
              <w:t>GESLAG</w:t>
            </w:r>
            <w:proofErr w:type="spellEnd"/>
          </w:p>
          <w:p w14:paraId="70D4C493" w14:textId="77777777" w:rsidR="00F9045B" w:rsidRPr="00B73BBD" w:rsidRDefault="00F9045B">
            <w:pPr>
              <w:tabs>
                <w:tab w:val="center" w:pos="815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73BBD">
              <w:rPr>
                <w:rFonts w:ascii="Arial" w:hAnsi="Arial" w:cs="Arial"/>
                <w:b/>
                <w:sz w:val="22"/>
                <w:szCs w:val="22"/>
                <w:lang w:val="en-GB"/>
              </w:rPr>
              <w:t>SEX</w:t>
            </w: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D86365C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10E0441D" w14:textId="77777777" w:rsidR="00F9045B" w:rsidRPr="00B73BBD" w:rsidRDefault="00F9045B">
            <w:pPr>
              <w:tabs>
                <w:tab w:val="center" w:pos="1783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B73BB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NAAM VAN </w:t>
            </w:r>
            <w:proofErr w:type="spellStart"/>
            <w:r w:rsidRPr="00B73BBD">
              <w:rPr>
                <w:rFonts w:ascii="Arial" w:hAnsi="Arial" w:cs="Arial"/>
                <w:b/>
                <w:sz w:val="22"/>
                <w:szCs w:val="22"/>
                <w:lang w:val="en-GB"/>
              </w:rPr>
              <w:t>DIER</w:t>
            </w:r>
            <w:proofErr w:type="spellEnd"/>
          </w:p>
          <w:p w14:paraId="06A1B41A" w14:textId="77777777" w:rsidR="00F9045B" w:rsidRPr="00B73BBD" w:rsidRDefault="00F9045B">
            <w:pPr>
              <w:tabs>
                <w:tab w:val="center" w:pos="1783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3BBD">
              <w:rPr>
                <w:rFonts w:ascii="Arial" w:hAnsi="Arial" w:cs="Arial"/>
                <w:b/>
                <w:sz w:val="22"/>
                <w:szCs w:val="22"/>
                <w:lang w:val="en-GB"/>
              </w:rPr>
              <w:t>NAME OF ANIMAL</w:t>
            </w:r>
            <w:r w:rsidRPr="00B73BBD">
              <w:rPr>
                <w:rFonts w:ascii="Arial" w:hAnsi="Arial" w:cs="Arial"/>
                <w:b/>
                <w:sz w:val="22"/>
                <w:szCs w:val="22"/>
                <w:lang w:val="en-GB"/>
              </w:rPr>
              <w:tab/>
            </w:r>
          </w:p>
        </w:tc>
      </w:tr>
      <w:tr w:rsidR="00F9045B" w:rsidRPr="00B73BBD" w14:paraId="5A6806FB" w14:textId="77777777"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917C19D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F6B836C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A9D827A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A35DA9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14CDFFA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3973E1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01F5489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CFABE6C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2BF0F1CC" w14:textId="77777777"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3E0AB8A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D21BD9A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2738912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55E665C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189A3B4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59E06C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B035345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99E60B5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53078030" w14:textId="77777777"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578E41E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D437E8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D716D0F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371D7FB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17771A7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E4FF9B9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D2BF0D1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9C26E20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0D9B001B" w14:textId="77777777"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1CDA4FA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3EE81C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D5B331D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EC4E189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20D244E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D368E85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106310E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94840E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4ECE90AB" w14:textId="77777777"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E5FC3C9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E69D6F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C3273A1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8ACC31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5C8526F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10F55FA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4620FA4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0FEECC9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105B599A" w14:textId="77777777"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590CC0F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EF13BE1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7931E2E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F96C81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8C467A1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C8725E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1D842AF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8318CE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3600AF21" w14:textId="77777777"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B89165B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2B5761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AC41888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EDC948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04FD1FC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13769B7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5DF8206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8BF347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4C4A4B56" w14:textId="77777777"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34B51A4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B87D374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4C7B891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00920E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9EFF4D6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906FBC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11B6FC4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9B7E55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1AD26399" w14:textId="77777777"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938EE85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8233AB5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A901C26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94DB50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AAE4921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385240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AB8443B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A1E6341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7661E361" w14:textId="77777777"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44393CA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F89707D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6AD6FE2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6AA1056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54187E9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E07D939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E2548E9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6AC706" w14:textId="77777777" w:rsidR="00F9045B" w:rsidRPr="00B73BBD" w:rsidRDefault="00F9045B">
            <w:pPr>
              <w:tabs>
                <w:tab w:val="left" w:pos="0"/>
                <w:tab w:val="left" w:pos="345"/>
                <w:tab w:val="left" w:pos="1440"/>
              </w:tabs>
              <w:spacing w:after="58"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2099E355" w14:textId="77777777">
        <w:trPr>
          <w:trHeight w:val="49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45CF4E7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D2C14B7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F237F4E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FD7B079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30898870" w14:textId="77777777">
        <w:trPr>
          <w:trHeight w:val="559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AB2F165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DE38E66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DDACFAC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E5DD38C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5E131B8E" w14:textId="77777777">
        <w:trPr>
          <w:trHeight w:val="539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743FDB7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66924D4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AB6C091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00655B8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2AFC8B9C" w14:textId="77777777">
        <w:trPr>
          <w:trHeight w:val="549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E14FAC4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5E5056D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E0DE05E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56551B6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0D03AB82" w14:textId="77777777">
        <w:trPr>
          <w:trHeight w:val="541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584A701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D07A835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9CCC0BC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F0AD113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4AE16837" w14:textId="77777777">
        <w:trPr>
          <w:trHeight w:val="549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0D75964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08D2FE3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372FA26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CF33FBF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5FAF9719" w14:textId="77777777">
        <w:trPr>
          <w:trHeight w:val="571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467DA20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F27D6CA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667E312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A7EDB4B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484703F9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E448587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5C37803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6E0018D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AA85EBC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58576FA1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77051B4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AFB55F5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71D8399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24E7E7E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7F6585CE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D6254BF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059F463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6013B02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78416250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17787297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4CB1BA8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EF0E48F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A7D0469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91F0E67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791E8343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2D0D749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0DFC97D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4417C35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F46C5C9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1ED8C651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29E99FA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985D061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D97FACB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A7D2A9E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3945B0E8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D3CDFDF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3657509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6479A0A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3ED14DA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7F178689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1A09996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930D925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2074F7B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D81293B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5E3E9975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4912843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FC25ACC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E221063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BDB7C5B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7C655C41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291F4A6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463414C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ECCD4E6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13108906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70BDF9C0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79128D7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6D8AA6D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10F0E22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99E15FA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7647A4D6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3232419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62CBBE8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D31918A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1A9484E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35106F52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58B910A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6480AAB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4CE1A63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1D720C2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064433A4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28B6326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6788CA" w14:textId="77777777" w:rsidR="00F9045B" w:rsidRPr="00B73BBD" w:rsidRDefault="00F9045B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F77B02" w14:textId="77777777" w:rsidR="00F9045B" w:rsidRPr="00B73BBD" w:rsidRDefault="00F9045B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F36DC76" w14:textId="77777777" w:rsidR="00F9045B" w:rsidRPr="00B73BBD" w:rsidRDefault="00F9045B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6B46174" w14:textId="77777777" w:rsidR="00F9045B" w:rsidRPr="00B73BBD" w:rsidRDefault="00F9045B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10B56AA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B088216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0736707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441D4F16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17DC19F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079963A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3850204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00AB3BAF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657A713F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36FE6C5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6F4E875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C86C8FD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9D96EBF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2F98942D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5577241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6C6DE76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6512D35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3402A03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56495ACA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B794915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6F57016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0D9E471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21DA4D5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693F0AC1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72CE84C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0D8A18B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1BA4DF4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34D583E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13F41817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28C6BDA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0124696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82AD1C4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DBE2DE9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45877F8A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64CF908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1FA771C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0B8206D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2C0B25D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234CC965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A349E3B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FA73A1D" w14:textId="77777777" w:rsidR="00F9045B" w:rsidRPr="00B73BBD" w:rsidRDefault="00F9045B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D6D4DF7" w14:textId="77777777" w:rsidR="00F9045B" w:rsidRPr="00B73BBD" w:rsidRDefault="00F9045B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554D7FE" w14:textId="77777777" w:rsidR="00F9045B" w:rsidRPr="00B73BBD" w:rsidRDefault="00F9045B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EF0E40" w14:textId="77777777" w:rsidR="00F9045B" w:rsidRPr="00B73BBD" w:rsidRDefault="00F9045B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802AB6F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977704D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261C35E8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01A13D95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3D6DF70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546AAEB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317F468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907F726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1F98B61B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1C42944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D6FC8A7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471A7CA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573ECF04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761021B2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08EE1A1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472C3B1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1CA2DDA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44DC1C9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5721A361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3E9AD29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6A4F5B5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172E53D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FD12FC0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090E0BE7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08596C8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F648A0" w14:textId="77777777" w:rsidR="00F9045B" w:rsidRPr="00B73BBD" w:rsidRDefault="00F9045B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4D1764" w14:textId="77777777" w:rsidR="00F9045B" w:rsidRPr="00B73BBD" w:rsidRDefault="00F9045B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6871511" w14:textId="77777777" w:rsidR="00F9045B" w:rsidRPr="00B73BBD" w:rsidRDefault="00F9045B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4020CB" w14:textId="77777777" w:rsidR="00F9045B" w:rsidRPr="00B73BBD" w:rsidRDefault="00F9045B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1236C9A4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5AE24D67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6C0446E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1E594F10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7AEB4B85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FBD2CC5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76B5A5C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C763844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58185003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33AE1CA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64F4FF70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5F84B99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4178F33D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37384141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7C26FA9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394287CD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860A268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3E434EF1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9045B" w:rsidRPr="00B73BBD" w14:paraId="0292B3BE" w14:textId="77777777">
        <w:trPr>
          <w:trHeight w:val="537"/>
        </w:trPr>
        <w:tc>
          <w:tcPr>
            <w:tcW w:w="31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042C1BF4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2B39221B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8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shd w:val="clear" w:color="auto" w:fill="auto"/>
          </w:tcPr>
          <w:p w14:paraId="49DE1DB4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9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14:paraId="69266F8F" w14:textId="77777777" w:rsidR="00F9045B" w:rsidRPr="00B73BBD" w:rsidRDefault="00F9045B">
            <w:pPr>
              <w:snapToGrid w:val="0"/>
              <w:spacing w:line="120" w:lineRule="exac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1063DFD" w14:textId="77777777" w:rsidR="00F9045B" w:rsidRPr="00B73BBD" w:rsidRDefault="00F9045B">
      <w:pPr>
        <w:tabs>
          <w:tab w:val="left" w:pos="0"/>
          <w:tab w:val="left" w:pos="345"/>
          <w:tab w:val="left" w:pos="1440"/>
        </w:tabs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7784F511" w14:textId="77777777" w:rsidR="00F9045B" w:rsidRPr="00B73BBD" w:rsidRDefault="00F9045B">
      <w:pPr>
        <w:rPr>
          <w:rFonts w:ascii="Arial" w:hAnsi="Arial" w:cs="Arial"/>
          <w:sz w:val="22"/>
          <w:szCs w:val="22"/>
        </w:rPr>
      </w:pPr>
    </w:p>
    <w:sectPr w:rsidR="00F9045B" w:rsidRPr="00B73BBD">
      <w:headerReference w:type="default" r:id="rId12"/>
      <w:headerReference w:type="first" r:id="rId13"/>
      <w:pgSz w:w="11906" w:h="16838"/>
      <w:pgMar w:top="1446" w:right="447" w:bottom="318" w:left="44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4692D" w14:textId="77777777" w:rsidR="00C05517" w:rsidRDefault="00C05517">
      <w:r>
        <w:separator/>
      </w:r>
    </w:p>
  </w:endnote>
  <w:endnote w:type="continuationSeparator" w:id="0">
    <w:p w14:paraId="1C469231" w14:textId="77777777" w:rsidR="00C05517" w:rsidRDefault="00C0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altName w:val="Arial"/>
    <w:charset w:val="00"/>
    <w:family w:val="swiss"/>
    <w:pitch w:val="variable"/>
    <w:sig w:usb0="00000003" w:usb1="00000000" w:usb2="00000000" w:usb3="00000000" w:csb0="00000001" w:csb1="00000000"/>
  </w:font>
  <w:font w:name="Eras Medium ITC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B6F59" w14:textId="77777777" w:rsidR="00C05517" w:rsidRDefault="00C05517">
      <w:r>
        <w:separator/>
      </w:r>
    </w:p>
  </w:footnote>
  <w:footnote w:type="continuationSeparator" w:id="0">
    <w:p w14:paraId="7B6DD956" w14:textId="77777777" w:rsidR="00C05517" w:rsidRDefault="00C05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D93E1" w14:textId="77777777" w:rsidR="00F9045B" w:rsidRDefault="00F9045B">
    <w:pPr>
      <w:spacing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620B" w14:textId="77777777" w:rsidR="00F9045B" w:rsidRDefault="00F9045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720"/>
      </w:pPr>
      <w:rPr>
        <w:rFonts w:ascii="Arial" w:hAnsi="Arial" w:cs="Arial"/>
        <w:sz w:val="20"/>
        <w:lang w:val="en-GB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705" w:hanging="360"/>
      </w:pPr>
      <w:rPr>
        <w:b/>
      </w:rPr>
    </w:lvl>
  </w:abstractNum>
  <w:num w:numId="1" w16cid:durableId="1247569595">
    <w:abstractNumId w:val="0"/>
  </w:num>
  <w:num w:numId="2" w16cid:durableId="907888018">
    <w:abstractNumId w:val="1"/>
  </w:num>
  <w:num w:numId="3" w16cid:durableId="1243567444">
    <w:abstractNumId w:val="2"/>
  </w:num>
  <w:num w:numId="4" w16cid:durableId="2672798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178"/>
    <w:rsid w:val="0002686D"/>
    <w:rsid w:val="0004444C"/>
    <w:rsid w:val="000959AB"/>
    <w:rsid w:val="00097222"/>
    <w:rsid w:val="000B00C0"/>
    <w:rsid w:val="000B496E"/>
    <w:rsid w:val="0011493D"/>
    <w:rsid w:val="001175A9"/>
    <w:rsid w:val="00120EA4"/>
    <w:rsid w:val="001354EB"/>
    <w:rsid w:val="001737E3"/>
    <w:rsid w:val="0017621C"/>
    <w:rsid w:val="00193897"/>
    <w:rsid w:val="001954C9"/>
    <w:rsid w:val="001C3C46"/>
    <w:rsid w:val="001E2282"/>
    <w:rsid w:val="0020147C"/>
    <w:rsid w:val="00221DA2"/>
    <w:rsid w:val="00222B84"/>
    <w:rsid w:val="002658FF"/>
    <w:rsid w:val="00283F5F"/>
    <w:rsid w:val="00296A04"/>
    <w:rsid w:val="002A38A3"/>
    <w:rsid w:val="002A6566"/>
    <w:rsid w:val="002A7380"/>
    <w:rsid w:val="00303928"/>
    <w:rsid w:val="00303E05"/>
    <w:rsid w:val="00311985"/>
    <w:rsid w:val="003160C2"/>
    <w:rsid w:val="00317A68"/>
    <w:rsid w:val="00327023"/>
    <w:rsid w:val="00346ABA"/>
    <w:rsid w:val="003800A4"/>
    <w:rsid w:val="00380AED"/>
    <w:rsid w:val="00396944"/>
    <w:rsid w:val="003B2656"/>
    <w:rsid w:val="003B34F6"/>
    <w:rsid w:val="003D1E6C"/>
    <w:rsid w:val="003E6DC1"/>
    <w:rsid w:val="003F245E"/>
    <w:rsid w:val="004031A4"/>
    <w:rsid w:val="00405E0C"/>
    <w:rsid w:val="00420295"/>
    <w:rsid w:val="004333B5"/>
    <w:rsid w:val="00441579"/>
    <w:rsid w:val="004533FF"/>
    <w:rsid w:val="0048026A"/>
    <w:rsid w:val="0048204E"/>
    <w:rsid w:val="004B69D1"/>
    <w:rsid w:val="004E2C5B"/>
    <w:rsid w:val="004F649E"/>
    <w:rsid w:val="00500544"/>
    <w:rsid w:val="00522499"/>
    <w:rsid w:val="00524E8B"/>
    <w:rsid w:val="00572868"/>
    <w:rsid w:val="005A4CF6"/>
    <w:rsid w:val="005D2C22"/>
    <w:rsid w:val="005D575E"/>
    <w:rsid w:val="005E0775"/>
    <w:rsid w:val="005E59CF"/>
    <w:rsid w:val="005E63CC"/>
    <w:rsid w:val="005F3CE8"/>
    <w:rsid w:val="0060322A"/>
    <w:rsid w:val="00640E61"/>
    <w:rsid w:val="00644542"/>
    <w:rsid w:val="00662F45"/>
    <w:rsid w:val="00664267"/>
    <w:rsid w:val="00666341"/>
    <w:rsid w:val="00666AF5"/>
    <w:rsid w:val="00666EAE"/>
    <w:rsid w:val="006677B8"/>
    <w:rsid w:val="006A02C5"/>
    <w:rsid w:val="006D57BC"/>
    <w:rsid w:val="006F6E46"/>
    <w:rsid w:val="007160E4"/>
    <w:rsid w:val="007239D9"/>
    <w:rsid w:val="00725933"/>
    <w:rsid w:val="007268DD"/>
    <w:rsid w:val="00737B75"/>
    <w:rsid w:val="00741EA7"/>
    <w:rsid w:val="00774032"/>
    <w:rsid w:val="007B019F"/>
    <w:rsid w:val="007B1B22"/>
    <w:rsid w:val="007C7178"/>
    <w:rsid w:val="007F3A0F"/>
    <w:rsid w:val="007F71BD"/>
    <w:rsid w:val="0081262E"/>
    <w:rsid w:val="00825B55"/>
    <w:rsid w:val="00830B5C"/>
    <w:rsid w:val="00835F03"/>
    <w:rsid w:val="00863FCC"/>
    <w:rsid w:val="008F72D7"/>
    <w:rsid w:val="009204CA"/>
    <w:rsid w:val="009209BA"/>
    <w:rsid w:val="00932818"/>
    <w:rsid w:val="0095157F"/>
    <w:rsid w:val="0096065F"/>
    <w:rsid w:val="00961612"/>
    <w:rsid w:val="00992393"/>
    <w:rsid w:val="009944B4"/>
    <w:rsid w:val="00995BDD"/>
    <w:rsid w:val="0099675C"/>
    <w:rsid w:val="009A3B3C"/>
    <w:rsid w:val="009A6504"/>
    <w:rsid w:val="009B30A6"/>
    <w:rsid w:val="009B7C7C"/>
    <w:rsid w:val="009C0663"/>
    <w:rsid w:val="009C2139"/>
    <w:rsid w:val="009C4208"/>
    <w:rsid w:val="009C5B98"/>
    <w:rsid w:val="009C5FFC"/>
    <w:rsid w:val="009D3B87"/>
    <w:rsid w:val="009D415C"/>
    <w:rsid w:val="00A14136"/>
    <w:rsid w:val="00A634CD"/>
    <w:rsid w:val="00A754B3"/>
    <w:rsid w:val="00A76625"/>
    <w:rsid w:val="00A801DF"/>
    <w:rsid w:val="00AE5DB0"/>
    <w:rsid w:val="00AF23B5"/>
    <w:rsid w:val="00AF42AF"/>
    <w:rsid w:val="00B05CE1"/>
    <w:rsid w:val="00B07230"/>
    <w:rsid w:val="00B27103"/>
    <w:rsid w:val="00B73BBD"/>
    <w:rsid w:val="00BA447E"/>
    <w:rsid w:val="00BE2E34"/>
    <w:rsid w:val="00C05517"/>
    <w:rsid w:val="00C13527"/>
    <w:rsid w:val="00C163E7"/>
    <w:rsid w:val="00C17F75"/>
    <w:rsid w:val="00C267A9"/>
    <w:rsid w:val="00C40EBF"/>
    <w:rsid w:val="00C7448C"/>
    <w:rsid w:val="00C85031"/>
    <w:rsid w:val="00CB3019"/>
    <w:rsid w:val="00CC456D"/>
    <w:rsid w:val="00CD1C5E"/>
    <w:rsid w:val="00CD7A66"/>
    <w:rsid w:val="00CE349A"/>
    <w:rsid w:val="00D131D5"/>
    <w:rsid w:val="00D41F8B"/>
    <w:rsid w:val="00D42195"/>
    <w:rsid w:val="00D5228C"/>
    <w:rsid w:val="00D92A2C"/>
    <w:rsid w:val="00DA65DE"/>
    <w:rsid w:val="00DB322A"/>
    <w:rsid w:val="00DC1031"/>
    <w:rsid w:val="00DC7818"/>
    <w:rsid w:val="00DD4973"/>
    <w:rsid w:val="00DE08FD"/>
    <w:rsid w:val="00DF4B76"/>
    <w:rsid w:val="00E03D4C"/>
    <w:rsid w:val="00E22F12"/>
    <w:rsid w:val="00E60C8A"/>
    <w:rsid w:val="00E62261"/>
    <w:rsid w:val="00E86A70"/>
    <w:rsid w:val="00EB1827"/>
    <w:rsid w:val="00EB47EF"/>
    <w:rsid w:val="00EC4CEB"/>
    <w:rsid w:val="00EC742A"/>
    <w:rsid w:val="00ED3244"/>
    <w:rsid w:val="00ED5DDC"/>
    <w:rsid w:val="00F15525"/>
    <w:rsid w:val="00F237B6"/>
    <w:rsid w:val="00F66F94"/>
    <w:rsid w:val="00F87134"/>
    <w:rsid w:val="00F875B2"/>
    <w:rsid w:val="00F9045B"/>
    <w:rsid w:val="00FA2507"/>
    <w:rsid w:val="00FB4B21"/>
    <w:rsid w:val="00FC3D43"/>
    <w:rsid w:val="00FC43DE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5B57C5"/>
  <w15:chartTrackingRefBased/>
  <w15:docId w15:val="{8A4922C4-3560-455A-A437-155B6A7B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left" w:pos="0"/>
        <w:tab w:val="left" w:pos="345"/>
        <w:tab w:val="left" w:pos="1440"/>
      </w:tabs>
      <w:spacing w:line="360" w:lineRule="auto"/>
      <w:outlineLvl w:val="0"/>
    </w:pPr>
    <w:rPr>
      <w:rFonts w:ascii="Arial" w:hAnsi="Arial" w:cs="Arial"/>
      <w:b/>
      <w:sz w:val="22"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  <w:sz w:val="20"/>
      <w:lang w:val="en-GB"/>
    </w:rPr>
  </w:style>
  <w:style w:type="character" w:customStyle="1" w:styleId="WW8Num4z0">
    <w:name w:val="WW8Num4z0"/>
    <w:rPr>
      <w:b/>
    </w:rPr>
  </w:style>
  <w:style w:type="character" w:customStyle="1" w:styleId="FootnoteCharacters">
    <w:name w:val="Footnote Characters"/>
  </w:style>
  <w:style w:type="character" w:styleId="Hyperlink">
    <w:name w:val="Hyperlink"/>
    <w:rPr>
      <w:color w:val="0000FF"/>
      <w:u w:val="single"/>
    </w:rPr>
  </w:style>
  <w:style w:type="character" w:customStyle="1" w:styleId="CharChar4">
    <w:name w:val="Char Char4"/>
    <w:rPr>
      <w:rFonts w:ascii="Tahoma" w:hAnsi="Tahoma" w:cs="Tahoma"/>
      <w:sz w:val="16"/>
      <w:szCs w:val="16"/>
      <w:lang w:val="en-US"/>
    </w:rPr>
  </w:style>
  <w:style w:type="character" w:customStyle="1" w:styleId="CharChar6">
    <w:name w:val="Char Char6"/>
    <w:rPr>
      <w:rFonts w:ascii="Arial" w:hAnsi="Arial" w:cs="Arial"/>
      <w:b/>
      <w:sz w:val="22"/>
      <w:lang w:val="en-GB"/>
    </w:rPr>
  </w:style>
  <w:style w:type="character" w:customStyle="1" w:styleId="CharChar3">
    <w:name w:val="Char Char3"/>
    <w:rPr>
      <w:sz w:val="24"/>
      <w:lang w:val="en-US"/>
    </w:rPr>
  </w:style>
  <w:style w:type="character" w:customStyle="1" w:styleId="CharChar2">
    <w:name w:val="Char Char2"/>
    <w:rPr>
      <w:sz w:val="24"/>
      <w:lang w:val="en-US"/>
    </w:rPr>
  </w:style>
  <w:style w:type="character" w:customStyle="1" w:styleId="Hypertext">
    <w:name w:val="Hypertext"/>
    <w:rPr>
      <w:color w:val="0000FF"/>
      <w:u w:val="single"/>
    </w:rPr>
  </w:style>
  <w:style w:type="character" w:customStyle="1" w:styleId="CharChar1">
    <w:name w:val="Char Char1"/>
    <w:rPr>
      <w:rFonts w:ascii="Eras Demi ITC" w:hAnsi="Eras Demi ITC" w:cs="Eras Demi ITC"/>
      <w:sz w:val="26"/>
      <w:lang w:val="en-ZA"/>
    </w:rPr>
  </w:style>
  <w:style w:type="character" w:customStyle="1" w:styleId="CharChar">
    <w:name w:val="Char Char"/>
    <w:rPr>
      <w:rFonts w:ascii="Eras Medium ITC" w:hAnsi="Eras Medium ITC" w:cs="Eras Medium ITC"/>
      <w:sz w:val="18"/>
      <w:szCs w:val="18"/>
      <w:lang w:val="en-ZA"/>
    </w:rPr>
  </w:style>
  <w:style w:type="character" w:customStyle="1" w:styleId="CharChar5">
    <w:name w:val="Char Char5"/>
    <w:rPr>
      <w:rFonts w:ascii="Calibri" w:eastAsia="Times New Roman" w:hAnsi="Calibri" w:cs="Times New Roman"/>
      <w:b/>
      <w:bCs/>
      <w:sz w:val="22"/>
      <w:szCs w:val="22"/>
      <w:lang w:val="en-US"/>
    </w:rPr>
  </w:style>
  <w:style w:type="paragraph" w:customStyle="1" w:styleId="Heading">
    <w:name w:val="Heading"/>
    <w:basedOn w:val="Heading6"/>
    <w:next w:val="BodyText"/>
    <w:pPr>
      <w:keepNext/>
      <w:numPr>
        <w:ilvl w:val="0"/>
        <w:numId w:val="0"/>
      </w:numPr>
      <w:spacing w:before="60" w:after="0"/>
    </w:pPr>
    <w:rPr>
      <w:rFonts w:ascii="Eras Demi ITC" w:hAnsi="Eras Demi ITC" w:cs="Eras Demi ITC"/>
      <w:b w:val="0"/>
      <w:bCs w:val="0"/>
      <w:sz w:val="26"/>
      <w:szCs w:val="20"/>
      <w:lang w:val="en-ZA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Subtitle">
    <w:name w:val="Subtitle"/>
    <w:basedOn w:val="Header"/>
    <w:next w:val="BodyText"/>
    <w:qFormat/>
    <w:pPr>
      <w:tabs>
        <w:tab w:val="clear" w:pos="4513"/>
        <w:tab w:val="clear" w:pos="9026"/>
        <w:tab w:val="left" w:pos="1679"/>
        <w:tab w:val="center" w:pos="4320"/>
        <w:tab w:val="right" w:pos="8640"/>
      </w:tabs>
      <w:jc w:val="both"/>
    </w:pPr>
    <w:rPr>
      <w:rFonts w:ascii="Eras Medium ITC" w:hAnsi="Eras Medium ITC" w:cs="Eras Medium ITC"/>
      <w:sz w:val="18"/>
      <w:szCs w:val="18"/>
      <w:lang w:val="en-Z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 w:val="0"/>
      <w:suppressAutoHyphens/>
    </w:pPr>
    <w:rPr>
      <w:rFonts w:ascii="Arial" w:eastAsia="SimSun" w:hAnsi="Arial" w:cs="Mangal"/>
      <w:color w:val="000000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_______________________________@________________________________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SUID-AFRIKAANSE STAMBOEK/SOUTH AFRICAN STUD BOOK</vt:lpstr>
    </vt:vector>
  </TitlesOfParts>
  <Company/>
  <LinksUpToDate>false</LinksUpToDate>
  <CharactersWithSpaces>10295</CharactersWithSpaces>
  <SharedDoc>false</SharedDoc>
  <HLinks>
    <vt:vector size="6" baseType="variant">
      <vt:variant>
        <vt:i4>6422538</vt:i4>
      </vt:variant>
      <vt:variant>
        <vt:i4>0</vt:i4>
      </vt:variant>
      <vt:variant>
        <vt:i4>0</vt:i4>
      </vt:variant>
      <vt:variant>
        <vt:i4>5</vt:i4>
      </vt:variant>
      <vt:variant>
        <vt:lpwstr>mailto:_______________________________@________________________________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SUID-AFRIKAANSE STAMBOEK/SOUTH AFRICAN STUD BOOK</dc:title>
  <dc:subject/>
  <dc:creator>IT Department</dc:creator>
  <cp:keywords/>
  <dc:description/>
  <cp:lastModifiedBy>Anna-Marie Viljoen</cp:lastModifiedBy>
  <cp:revision>125</cp:revision>
  <cp:lastPrinted>2021-12-03T11:35:00Z</cp:lastPrinted>
  <dcterms:created xsi:type="dcterms:W3CDTF">2019-08-08T07:17:00Z</dcterms:created>
  <dcterms:modified xsi:type="dcterms:W3CDTF">2023-07-04T13:28:00Z</dcterms:modified>
</cp:coreProperties>
</file>